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8E1" w:rsidRPr="00B708E1" w:rsidRDefault="00B708E1" w:rsidP="00B708E1">
      <w:pPr>
        <w:shd w:val="clear" w:color="auto" w:fill="FFFFFF"/>
        <w:tabs>
          <w:tab w:val="left" w:pos="-1134"/>
        </w:tabs>
        <w:spacing w:after="0" w:line="240" w:lineRule="auto"/>
        <w:jc w:val="both"/>
        <w:rPr>
          <w:rFonts w:ascii="Times New Roman" w:eastAsia="Times New Roman" w:hAnsi="Times New Roman" w:cs="Times New Roman"/>
          <w:bCs/>
          <w:color w:val="000000"/>
          <w:sz w:val="24"/>
          <w:szCs w:val="24"/>
        </w:rPr>
      </w:pPr>
    </w:p>
    <w:tbl>
      <w:tblPr>
        <w:tblW w:w="0" w:type="auto"/>
        <w:tblLayout w:type="fixed"/>
        <w:tblCellMar>
          <w:left w:w="0" w:type="dxa"/>
          <w:right w:w="0" w:type="dxa"/>
        </w:tblCellMar>
        <w:tblLook w:val="0000"/>
      </w:tblPr>
      <w:tblGrid>
        <w:gridCol w:w="51"/>
        <w:gridCol w:w="50"/>
      </w:tblGrid>
      <w:tr w:rsidR="00B708E1" w:rsidRPr="00B708E1" w:rsidTr="0083112C">
        <w:tc>
          <w:tcPr>
            <w:tcW w:w="51" w:type="dxa"/>
            <w:shd w:val="clear" w:color="auto" w:fill="auto"/>
            <w:vAlign w:val="center"/>
          </w:tcPr>
          <w:p w:rsidR="00B708E1" w:rsidRPr="00B708E1" w:rsidRDefault="00B708E1" w:rsidP="00B708E1">
            <w:pPr>
              <w:spacing w:after="0" w:line="240" w:lineRule="auto"/>
              <w:jc w:val="center"/>
              <w:rPr>
                <w:rFonts w:ascii="Times New Roman" w:hAnsi="Times New Roman" w:cs="Times New Roman"/>
                <w:sz w:val="24"/>
                <w:szCs w:val="24"/>
              </w:rPr>
            </w:pPr>
          </w:p>
        </w:tc>
        <w:tc>
          <w:tcPr>
            <w:tcW w:w="50" w:type="dxa"/>
            <w:shd w:val="clear" w:color="auto" w:fill="auto"/>
            <w:vAlign w:val="center"/>
          </w:tcPr>
          <w:p w:rsidR="00B708E1" w:rsidRPr="00B708E1" w:rsidRDefault="00B708E1" w:rsidP="00B708E1">
            <w:pPr>
              <w:spacing w:after="0" w:line="240" w:lineRule="auto"/>
              <w:jc w:val="center"/>
              <w:rPr>
                <w:rFonts w:ascii="Times New Roman" w:hAnsi="Times New Roman" w:cs="Times New Roman"/>
                <w:sz w:val="24"/>
                <w:szCs w:val="24"/>
              </w:rPr>
            </w:pPr>
          </w:p>
        </w:tc>
      </w:tr>
    </w:tbl>
    <w:p w:rsidR="00F94993" w:rsidRPr="00F94993" w:rsidRDefault="00951EBF" w:rsidP="00F94993">
      <w:pPr>
        <w:spacing w:after="0" w:line="240" w:lineRule="auto"/>
        <w:jc w:val="center"/>
        <w:rPr>
          <w:rFonts w:ascii="Times New Roman" w:hAnsi="Times New Roman" w:cs="Times New Roman"/>
          <w:b/>
          <w:bCs/>
          <w:sz w:val="24"/>
          <w:szCs w:val="24"/>
        </w:rPr>
      </w:pPr>
      <w:r>
        <w:rPr>
          <w:rFonts w:ascii="Times New Roman" w:hAnsi="Times New Roman" w:cs="Times New Roman"/>
          <w:b/>
          <w:bCs/>
          <w:noProof/>
          <w:sz w:val="24"/>
          <w:szCs w:val="24"/>
          <w:lang w:eastAsia="ru-RU"/>
        </w:rPr>
        <w:lastRenderedPageBreak/>
        <w:drawing>
          <wp:anchor distT="0" distB="0" distL="114300" distR="114300" simplePos="0" relativeHeight="251658240" behindDoc="0" locked="0" layoutInCell="1" allowOverlap="1">
            <wp:simplePos x="0" y="0"/>
            <wp:positionH relativeFrom="column">
              <wp:posOffset>15265</wp:posOffset>
            </wp:positionH>
            <wp:positionV relativeFrom="paragraph">
              <wp:posOffset>4833</wp:posOffset>
            </wp:positionV>
            <wp:extent cx="6666758" cy="9417132"/>
            <wp:effectExtent l="19050" t="0" r="742" b="0"/>
            <wp:wrapSquare wrapText="bothSides"/>
            <wp:docPr id="1" name="Рисунок 1" descr="C:\Users\User\Pictures\2019-02-13\Сканировать1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2019-02-13\Сканировать10012.JPG"/>
                    <pic:cNvPicPr>
                      <a:picLocks noChangeAspect="1" noChangeArrowheads="1"/>
                    </pic:cNvPicPr>
                  </pic:nvPicPr>
                  <pic:blipFill>
                    <a:blip r:embed="rId5"/>
                    <a:srcRect/>
                    <a:stretch>
                      <a:fillRect/>
                    </a:stretch>
                  </pic:blipFill>
                  <pic:spPr bwMode="auto">
                    <a:xfrm>
                      <a:off x="0" y="0"/>
                      <a:ext cx="6666758" cy="9417132"/>
                    </a:xfrm>
                    <a:prstGeom prst="rect">
                      <a:avLst/>
                    </a:prstGeom>
                    <a:noFill/>
                    <a:ln w="9525">
                      <a:noFill/>
                      <a:miter lim="800000"/>
                      <a:headEnd/>
                      <a:tailEnd/>
                    </a:ln>
                  </pic:spPr>
                </pic:pic>
              </a:graphicData>
            </a:graphic>
          </wp:anchor>
        </w:drawing>
      </w:r>
      <w:r>
        <w:rPr>
          <w:rFonts w:ascii="Times New Roman" w:hAnsi="Times New Roman" w:cs="Times New Roman"/>
          <w:b/>
          <w:bCs/>
          <w:sz w:val="24"/>
          <w:szCs w:val="24"/>
        </w:rPr>
        <w:t xml:space="preserve"> </w:t>
      </w:r>
    </w:p>
    <w:p w:rsidR="00F94993" w:rsidRPr="00E65028" w:rsidRDefault="00F94993" w:rsidP="00E15692">
      <w:pPr>
        <w:shd w:val="clear" w:color="auto" w:fill="FFFFFF"/>
        <w:spacing w:after="0" w:line="240" w:lineRule="auto"/>
        <w:jc w:val="center"/>
        <w:rPr>
          <w:b/>
          <w:bCs/>
          <w:lang w:eastAsia="ru-RU"/>
        </w:rPr>
      </w:pPr>
    </w:p>
    <w:p w:rsidR="00B708E1" w:rsidRPr="00B708E1" w:rsidRDefault="00B708E1" w:rsidP="00B708E1">
      <w:pPr>
        <w:shd w:val="clear" w:color="auto" w:fill="FFFFFF"/>
        <w:spacing w:after="0" w:line="240" w:lineRule="auto"/>
        <w:jc w:val="center"/>
        <w:rPr>
          <w:rFonts w:ascii="Times New Roman" w:eastAsia="Times New Roman" w:hAnsi="Times New Roman" w:cs="Times New Roman"/>
          <w:b/>
          <w:bCs/>
          <w:color w:val="000000"/>
          <w:sz w:val="24"/>
          <w:szCs w:val="24"/>
        </w:rPr>
      </w:pPr>
      <w:r w:rsidRPr="00B708E1">
        <w:rPr>
          <w:rFonts w:ascii="Times New Roman" w:eastAsia="Times New Roman" w:hAnsi="Times New Roman" w:cs="Times New Roman"/>
          <w:b/>
          <w:bCs/>
          <w:color w:val="000000"/>
          <w:sz w:val="24"/>
          <w:szCs w:val="24"/>
        </w:rPr>
        <w:lastRenderedPageBreak/>
        <w:t>Пояснительная записка</w:t>
      </w:r>
    </w:p>
    <w:p w:rsidR="00B708E1" w:rsidRPr="00F94993" w:rsidRDefault="00B708E1" w:rsidP="00B708E1">
      <w:pPr>
        <w:spacing w:after="0" w:line="240" w:lineRule="auto"/>
        <w:jc w:val="center"/>
        <w:rPr>
          <w:rFonts w:ascii="Times New Roman" w:eastAsia="Times New Roman" w:hAnsi="Times New Roman" w:cs="Times New Roman"/>
          <w:color w:val="000000"/>
          <w:sz w:val="24"/>
          <w:szCs w:val="24"/>
        </w:rPr>
      </w:pPr>
      <w:proofErr w:type="gramStart"/>
      <w:r w:rsidRPr="00F94993">
        <w:rPr>
          <w:rFonts w:ascii="Times New Roman" w:hAnsi="Times New Roman" w:cs="Times New Roman"/>
          <w:sz w:val="24"/>
          <w:szCs w:val="24"/>
        </w:rPr>
        <w:t xml:space="preserve">Адаптированная </w:t>
      </w:r>
      <w:r w:rsidRPr="00F94993">
        <w:rPr>
          <w:rFonts w:ascii="Times New Roman" w:hAnsi="Times New Roman" w:cs="Times New Roman"/>
          <w:sz w:val="24"/>
          <w:szCs w:val="24"/>
          <w:u w:color="000000"/>
        </w:rPr>
        <w:t>программа по литературному чтению в 4 классе для обучающихся с ограниченными возможностями здоровья</w:t>
      </w:r>
      <w:r w:rsidRPr="00F94993">
        <w:rPr>
          <w:rFonts w:ascii="Times New Roman" w:hAnsi="Times New Roman" w:cs="Times New Roman"/>
          <w:caps/>
          <w:sz w:val="24"/>
          <w:szCs w:val="24"/>
        </w:rPr>
        <w:t xml:space="preserve"> (</w:t>
      </w:r>
      <w:r w:rsidRPr="00F94993">
        <w:rPr>
          <w:rFonts w:ascii="Times New Roman" w:hAnsi="Times New Roman" w:cs="Times New Roman"/>
          <w:sz w:val="24"/>
          <w:szCs w:val="24"/>
          <w:u w:color="000000"/>
        </w:rPr>
        <w:t xml:space="preserve">ОВЗ) </w:t>
      </w:r>
      <w:r w:rsidRPr="00F94993">
        <w:rPr>
          <w:rFonts w:ascii="Times New Roman" w:hAnsi="Times New Roman" w:cs="Times New Roman"/>
          <w:sz w:val="24"/>
          <w:szCs w:val="24"/>
        </w:rPr>
        <w:t>разработана на основе основополагающих документов современного российского образования.</w:t>
      </w:r>
      <w:proofErr w:type="gramEnd"/>
    </w:p>
    <w:p w:rsidR="00B708E1" w:rsidRPr="00B708E1" w:rsidRDefault="00B708E1" w:rsidP="00B708E1">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rPr>
      </w:pPr>
      <w:r w:rsidRPr="00B708E1">
        <w:rPr>
          <w:rFonts w:ascii="Times New Roman" w:eastAsia="Times New Roman" w:hAnsi="Times New Roman" w:cs="Times New Roman"/>
          <w:color w:val="000000"/>
          <w:sz w:val="24"/>
          <w:szCs w:val="24"/>
        </w:rPr>
        <w:t>Федеральный государственный образовательный стандарт начального общего образования. (Приказ Министерства образования и науки РФ от 6 октября 2009г. № 373-ФЗ);</w:t>
      </w:r>
    </w:p>
    <w:p w:rsidR="00B708E1" w:rsidRPr="00B708E1" w:rsidRDefault="00B708E1" w:rsidP="00B708E1">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rPr>
      </w:pPr>
      <w:r w:rsidRPr="00B708E1">
        <w:rPr>
          <w:rFonts w:ascii="Times New Roman" w:eastAsia="Times New Roman" w:hAnsi="Times New Roman" w:cs="Times New Roman"/>
          <w:color w:val="000000"/>
          <w:sz w:val="24"/>
          <w:szCs w:val="24"/>
        </w:rPr>
        <w:t>Федеральный закон «Об образовании в Российской Федерации» от 29 декабря 2012г. № 273-ФЗ;</w:t>
      </w:r>
    </w:p>
    <w:p w:rsidR="00B708E1" w:rsidRPr="00B708E1" w:rsidRDefault="00B708E1" w:rsidP="00B708E1">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rPr>
      </w:pPr>
      <w:r w:rsidRPr="00B708E1">
        <w:rPr>
          <w:rFonts w:ascii="Times New Roman" w:eastAsia="Times New Roman" w:hAnsi="Times New Roman" w:cs="Times New Roman"/>
          <w:color w:val="000000"/>
          <w:sz w:val="24"/>
          <w:szCs w:val="24"/>
        </w:rPr>
        <w:t>Приказ Министерства образования и науки РФ № 1598 от 19.12.2014 «Об утверждении федерального государственного стандарта начального общего образования обучающихся с ограниченными возможностями здоровья»</w:t>
      </w:r>
    </w:p>
    <w:p w:rsidR="00B708E1" w:rsidRPr="00B708E1" w:rsidRDefault="00B708E1" w:rsidP="00B708E1">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rPr>
      </w:pPr>
      <w:r w:rsidRPr="00B708E1">
        <w:rPr>
          <w:rFonts w:ascii="Times New Roman" w:eastAsia="Times New Roman" w:hAnsi="Times New Roman" w:cs="Times New Roman"/>
          <w:color w:val="000000"/>
          <w:sz w:val="24"/>
          <w:szCs w:val="24"/>
        </w:rPr>
        <w:t>АООП НОО ОВЗ МАОУ «СОШ № 12»</w:t>
      </w:r>
    </w:p>
    <w:p w:rsidR="00B708E1" w:rsidRPr="00B708E1" w:rsidRDefault="00B708E1" w:rsidP="00B708E1">
      <w:pPr>
        <w:pStyle w:val="1"/>
        <w:numPr>
          <w:ilvl w:val="0"/>
          <w:numId w:val="1"/>
        </w:numPr>
        <w:shd w:val="clear" w:color="auto" w:fill="FFFFFF"/>
        <w:spacing w:after="0" w:line="240" w:lineRule="auto"/>
        <w:jc w:val="both"/>
        <w:rPr>
          <w:rFonts w:ascii="Times New Roman" w:eastAsia="Times New Roman" w:hAnsi="Times New Roman" w:cs="Times New Roman"/>
          <w:caps/>
          <w:color w:val="000000"/>
          <w:sz w:val="24"/>
          <w:szCs w:val="24"/>
        </w:rPr>
      </w:pPr>
      <w:r w:rsidRPr="00B708E1">
        <w:rPr>
          <w:rFonts w:ascii="Times New Roman" w:hAnsi="Times New Roman" w:cs="Times New Roman"/>
          <w:sz w:val="24"/>
          <w:szCs w:val="24"/>
        </w:rPr>
        <w:t xml:space="preserve">Авторская программа. Климанова Л. Ф., Горецкий В.Г., Голованова М.В., Виноградская Л.А., </w:t>
      </w:r>
      <w:proofErr w:type="spellStart"/>
      <w:r w:rsidRPr="00B708E1">
        <w:rPr>
          <w:rFonts w:ascii="Times New Roman" w:hAnsi="Times New Roman" w:cs="Times New Roman"/>
          <w:sz w:val="24"/>
          <w:szCs w:val="24"/>
        </w:rPr>
        <w:t>Бойкина</w:t>
      </w:r>
      <w:proofErr w:type="spellEnd"/>
      <w:r w:rsidRPr="00B708E1">
        <w:rPr>
          <w:rFonts w:ascii="Times New Roman" w:hAnsi="Times New Roman" w:cs="Times New Roman"/>
          <w:sz w:val="24"/>
          <w:szCs w:val="24"/>
        </w:rPr>
        <w:t xml:space="preserve"> М.В.  Литературное чтение. Москва</w:t>
      </w:r>
      <w:proofErr w:type="gramStart"/>
      <w:r w:rsidRPr="00B708E1">
        <w:rPr>
          <w:rFonts w:ascii="Times New Roman" w:hAnsi="Times New Roman" w:cs="Times New Roman"/>
          <w:sz w:val="24"/>
          <w:szCs w:val="24"/>
        </w:rPr>
        <w:t xml:space="preserve">.: </w:t>
      </w:r>
      <w:proofErr w:type="gramEnd"/>
      <w:r w:rsidRPr="00B708E1">
        <w:rPr>
          <w:rFonts w:ascii="Times New Roman" w:hAnsi="Times New Roman" w:cs="Times New Roman"/>
          <w:sz w:val="24"/>
          <w:szCs w:val="24"/>
        </w:rPr>
        <w:t>Просвещение. 2012.</w:t>
      </w:r>
    </w:p>
    <w:p w:rsidR="00B708E1" w:rsidRPr="00B708E1" w:rsidRDefault="00B708E1" w:rsidP="00B708E1">
      <w:pPr>
        <w:shd w:val="clear" w:color="auto" w:fill="FFFFFF"/>
        <w:spacing w:after="0" w:line="240" w:lineRule="auto"/>
        <w:ind w:left="1080"/>
        <w:jc w:val="both"/>
        <w:rPr>
          <w:rFonts w:ascii="Times New Roman" w:eastAsia="Times New Roman" w:hAnsi="Times New Roman" w:cs="Times New Roman"/>
          <w:caps/>
          <w:color w:val="000000"/>
          <w:sz w:val="24"/>
          <w:szCs w:val="24"/>
        </w:rPr>
      </w:pPr>
    </w:p>
    <w:p w:rsidR="00B708E1" w:rsidRPr="00B708E1" w:rsidRDefault="00B708E1" w:rsidP="00B708E1">
      <w:pPr>
        <w:shd w:val="clear" w:color="auto" w:fill="FFFFFF"/>
        <w:spacing w:after="0" w:line="240" w:lineRule="auto"/>
        <w:jc w:val="both"/>
        <w:rPr>
          <w:rFonts w:ascii="Times New Roman" w:hAnsi="Times New Roman" w:cs="Times New Roman"/>
          <w:sz w:val="24"/>
          <w:szCs w:val="24"/>
        </w:rPr>
      </w:pPr>
      <w:r w:rsidRPr="00B708E1">
        <w:rPr>
          <w:rFonts w:ascii="Times New Roman" w:hAnsi="Times New Roman" w:cs="Times New Roman"/>
          <w:b/>
          <w:sz w:val="24"/>
          <w:szCs w:val="24"/>
        </w:rPr>
        <w:t>Обоснование выбора УМК</w:t>
      </w:r>
    </w:p>
    <w:p w:rsidR="00B708E1" w:rsidRPr="00B708E1" w:rsidRDefault="00B708E1" w:rsidP="00B708E1">
      <w:pPr>
        <w:spacing w:after="0" w:line="240" w:lineRule="auto"/>
        <w:jc w:val="both"/>
        <w:rPr>
          <w:rFonts w:ascii="Times New Roman" w:hAnsi="Times New Roman" w:cs="Times New Roman"/>
          <w:sz w:val="24"/>
          <w:szCs w:val="24"/>
        </w:rPr>
      </w:pPr>
      <w:r w:rsidRPr="00B708E1">
        <w:rPr>
          <w:rFonts w:ascii="Times New Roman" w:hAnsi="Times New Roman" w:cs="Times New Roman"/>
          <w:sz w:val="24"/>
          <w:szCs w:val="24"/>
        </w:rPr>
        <w:t xml:space="preserve"> </w:t>
      </w:r>
      <w:r w:rsidRPr="00B708E1">
        <w:rPr>
          <w:rFonts w:ascii="Times New Roman" w:hAnsi="Times New Roman" w:cs="Times New Roman"/>
          <w:sz w:val="24"/>
          <w:szCs w:val="24"/>
        </w:rPr>
        <w:tab/>
      </w:r>
      <w:proofErr w:type="gramStart"/>
      <w:r w:rsidRPr="00B708E1">
        <w:rPr>
          <w:rFonts w:ascii="Times New Roman" w:hAnsi="Times New Roman" w:cs="Times New Roman"/>
          <w:b/>
          <w:sz w:val="24"/>
          <w:szCs w:val="24"/>
        </w:rPr>
        <w:t>УМК «Школа России»</w:t>
      </w:r>
      <w:r w:rsidRPr="00B708E1">
        <w:rPr>
          <w:rFonts w:ascii="Times New Roman" w:hAnsi="Times New Roman" w:cs="Times New Roman"/>
          <w:sz w:val="24"/>
          <w:szCs w:val="24"/>
        </w:rPr>
        <w:t xml:space="preserve"> построен на единых для всех учебных предметов концептуальных основах и имеет полное программно-методическое обеспечение, на систему учебников «Школа России» и все входящие в неё завершённые предметные линии получены положительные заключения Российской академии наук и Российской академии образования. </w:t>
      </w:r>
      <w:proofErr w:type="gramEnd"/>
    </w:p>
    <w:p w:rsidR="00B708E1" w:rsidRPr="00B708E1" w:rsidRDefault="00B708E1" w:rsidP="00B708E1">
      <w:pPr>
        <w:spacing w:after="0" w:line="240" w:lineRule="auto"/>
        <w:jc w:val="both"/>
        <w:rPr>
          <w:rFonts w:ascii="Times New Roman" w:hAnsi="Times New Roman" w:cs="Times New Roman"/>
          <w:sz w:val="24"/>
          <w:szCs w:val="24"/>
        </w:rPr>
      </w:pPr>
      <w:r w:rsidRPr="00B708E1">
        <w:rPr>
          <w:rFonts w:ascii="Times New Roman" w:hAnsi="Times New Roman" w:cs="Times New Roman"/>
          <w:sz w:val="24"/>
          <w:szCs w:val="24"/>
        </w:rPr>
        <w:tab/>
        <w:t>Комплекс реализует Федеральный государственный образовательный стандарт начального общего образования (ФГОС) и охватывает все предметные области учебного плана ФГОС.</w:t>
      </w:r>
    </w:p>
    <w:p w:rsidR="00B708E1" w:rsidRPr="00B708E1" w:rsidRDefault="00B708E1" w:rsidP="00B708E1">
      <w:pPr>
        <w:spacing w:after="0" w:line="240" w:lineRule="auto"/>
        <w:jc w:val="both"/>
        <w:rPr>
          <w:rFonts w:ascii="Times New Roman" w:hAnsi="Times New Roman" w:cs="Times New Roman"/>
          <w:sz w:val="24"/>
          <w:szCs w:val="24"/>
        </w:rPr>
      </w:pPr>
      <w:r w:rsidRPr="00B708E1">
        <w:rPr>
          <w:rFonts w:ascii="Times New Roman" w:hAnsi="Times New Roman" w:cs="Times New Roman"/>
          <w:sz w:val="24"/>
          <w:szCs w:val="24"/>
        </w:rPr>
        <w:t xml:space="preserve">          УМК «Школа России» разработан в соответствии с современными идеями, теориями общепедагогического и конкретно – методического характера, обеспечивающими новое качество как </w:t>
      </w:r>
      <w:proofErr w:type="spellStart"/>
      <w:proofErr w:type="gramStart"/>
      <w:r w:rsidRPr="00B708E1">
        <w:rPr>
          <w:rFonts w:ascii="Times New Roman" w:hAnsi="Times New Roman" w:cs="Times New Roman"/>
          <w:sz w:val="24"/>
          <w:szCs w:val="24"/>
        </w:rPr>
        <w:t>учебно</w:t>
      </w:r>
      <w:proofErr w:type="spellEnd"/>
      <w:r w:rsidRPr="00B708E1">
        <w:rPr>
          <w:rFonts w:ascii="Times New Roman" w:hAnsi="Times New Roman" w:cs="Times New Roman"/>
          <w:sz w:val="24"/>
          <w:szCs w:val="24"/>
        </w:rPr>
        <w:t xml:space="preserve"> – методического</w:t>
      </w:r>
      <w:proofErr w:type="gramEnd"/>
      <w:r w:rsidRPr="00B708E1">
        <w:rPr>
          <w:rFonts w:ascii="Times New Roman" w:hAnsi="Times New Roman" w:cs="Times New Roman"/>
          <w:sz w:val="24"/>
          <w:szCs w:val="24"/>
        </w:rPr>
        <w:t xml:space="preserve"> комплекса в целом, так и значение каждого учебного предмета в отдельности.</w:t>
      </w:r>
    </w:p>
    <w:p w:rsidR="00B708E1" w:rsidRPr="00B708E1" w:rsidRDefault="00B708E1" w:rsidP="00B708E1">
      <w:pPr>
        <w:spacing w:after="0" w:line="240" w:lineRule="auto"/>
        <w:ind w:firstLine="709"/>
        <w:jc w:val="both"/>
        <w:rPr>
          <w:rFonts w:ascii="Times New Roman" w:hAnsi="Times New Roman" w:cs="Times New Roman"/>
          <w:b/>
          <w:sz w:val="24"/>
          <w:szCs w:val="24"/>
          <w:u w:val="single"/>
        </w:rPr>
      </w:pPr>
      <w:r w:rsidRPr="00B708E1">
        <w:rPr>
          <w:rFonts w:ascii="Times New Roman" w:hAnsi="Times New Roman" w:cs="Times New Roman"/>
          <w:sz w:val="24"/>
          <w:szCs w:val="24"/>
        </w:rPr>
        <w:t xml:space="preserve">Адаптированная </w:t>
      </w:r>
      <w:r w:rsidRPr="00B708E1">
        <w:rPr>
          <w:rFonts w:ascii="Times New Roman" w:hAnsi="Times New Roman" w:cs="Times New Roman"/>
          <w:sz w:val="24"/>
          <w:szCs w:val="24"/>
          <w:u w:color="000000"/>
        </w:rPr>
        <w:t>программа обучающихся с ОВЗ</w:t>
      </w:r>
      <w:r w:rsidRPr="00B708E1">
        <w:rPr>
          <w:rFonts w:ascii="Times New Roman" w:hAnsi="Times New Roman" w:cs="Times New Roman"/>
          <w:sz w:val="24"/>
          <w:szCs w:val="24"/>
        </w:rPr>
        <w:t xml:space="preserve"> предполагает, что </w:t>
      </w:r>
      <w:proofErr w:type="gramStart"/>
      <w:r w:rsidRPr="00B708E1">
        <w:rPr>
          <w:rFonts w:ascii="Times New Roman" w:hAnsi="Times New Roman" w:cs="Times New Roman"/>
          <w:sz w:val="24"/>
          <w:szCs w:val="24"/>
        </w:rPr>
        <w:t>обучающийся</w:t>
      </w:r>
      <w:proofErr w:type="gramEnd"/>
      <w:r w:rsidRPr="00B708E1">
        <w:rPr>
          <w:rFonts w:ascii="Times New Roman" w:hAnsi="Times New Roman" w:cs="Times New Roman"/>
          <w:sz w:val="24"/>
          <w:szCs w:val="24"/>
        </w:rPr>
        <w:t xml:space="preserve"> с ТНР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 Определение варианта адаптированной </w:t>
      </w:r>
      <w:r w:rsidRPr="00B708E1">
        <w:rPr>
          <w:rFonts w:ascii="Times New Roman" w:hAnsi="Times New Roman" w:cs="Times New Roman"/>
          <w:sz w:val="24"/>
          <w:szCs w:val="24"/>
          <w:u w:color="000000"/>
        </w:rPr>
        <w:t xml:space="preserve">программы </w:t>
      </w:r>
      <w:r w:rsidRPr="00B708E1">
        <w:rPr>
          <w:rFonts w:ascii="Times New Roman" w:hAnsi="Times New Roman" w:cs="Times New Roman"/>
          <w:sz w:val="24"/>
          <w:szCs w:val="24"/>
        </w:rPr>
        <w:t xml:space="preserve">обучающегося с ТНР осуществляется на основе рекомендаций </w:t>
      </w:r>
      <w:proofErr w:type="spellStart"/>
      <w:r w:rsidRPr="00B708E1">
        <w:rPr>
          <w:rFonts w:ascii="Times New Roman" w:hAnsi="Times New Roman" w:cs="Times New Roman"/>
          <w:sz w:val="24"/>
          <w:szCs w:val="24"/>
        </w:rPr>
        <w:t>психолого-медико-педагогической</w:t>
      </w:r>
      <w:proofErr w:type="spellEnd"/>
      <w:r w:rsidRPr="00B708E1">
        <w:rPr>
          <w:rFonts w:ascii="Times New Roman" w:hAnsi="Times New Roman" w:cs="Times New Roman"/>
          <w:sz w:val="24"/>
          <w:szCs w:val="24"/>
        </w:rPr>
        <w:t xml:space="preserve"> комиссией (ТПМПК), сформулированных по результатам его комплексного </w:t>
      </w:r>
      <w:proofErr w:type="spellStart"/>
      <w:r w:rsidRPr="00B708E1">
        <w:rPr>
          <w:rFonts w:ascii="Times New Roman" w:hAnsi="Times New Roman" w:cs="Times New Roman"/>
          <w:sz w:val="24"/>
          <w:szCs w:val="24"/>
        </w:rPr>
        <w:t>психолого-медико-педагогического</w:t>
      </w:r>
      <w:proofErr w:type="spellEnd"/>
      <w:r w:rsidRPr="00B708E1">
        <w:rPr>
          <w:rFonts w:ascii="Times New Roman" w:hAnsi="Times New Roman" w:cs="Times New Roman"/>
          <w:sz w:val="24"/>
          <w:szCs w:val="24"/>
        </w:rPr>
        <w:t xml:space="preserve"> обследования, с учетом ИПР  в порядке, установленном законодательством Российской Федерации.</w:t>
      </w:r>
    </w:p>
    <w:p w:rsidR="00B708E1" w:rsidRPr="00B708E1" w:rsidRDefault="00B708E1" w:rsidP="00B708E1">
      <w:pPr>
        <w:spacing w:after="0" w:line="240" w:lineRule="auto"/>
        <w:ind w:left="580"/>
        <w:jc w:val="both"/>
        <w:rPr>
          <w:rFonts w:ascii="Times New Roman" w:hAnsi="Times New Roman" w:cs="Times New Roman"/>
          <w:sz w:val="24"/>
          <w:szCs w:val="24"/>
          <w:u w:val="single"/>
        </w:rPr>
      </w:pPr>
      <w:r w:rsidRPr="00B708E1">
        <w:rPr>
          <w:rFonts w:ascii="Times New Roman" w:eastAsia="Times New Roman" w:hAnsi="Times New Roman" w:cs="Times New Roman"/>
          <w:b/>
          <w:bCs/>
          <w:sz w:val="24"/>
          <w:szCs w:val="24"/>
          <w:u w:val="single"/>
        </w:rPr>
        <w:t>Цели:</w:t>
      </w:r>
    </w:p>
    <w:p w:rsidR="00B708E1" w:rsidRPr="00B708E1" w:rsidRDefault="00B708E1" w:rsidP="00B708E1">
      <w:pPr>
        <w:numPr>
          <w:ilvl w:val="1"/>
          <w:numId w:val="2"/>
        </w:numPr>
        <w:tabs>
          <w:tab w:val="left" w:pos="700"/>
        </w:tabs>
        <w:suppressAutoHyphens w:val="0"/>
        <w:spacing w:after="0" w:line="240" w:lineRule="auto"/>
        <w:ind w:right="40" w:firstLine="572"/>
        <w:jc w:val="both"/>
        <w:rPr>
          <w:rFonts w:ascii="Times New Roman" w:eastAsia="Symbol" w:hAnsi="Times New Roman" w:cs="Times New Roman"/>
          <w:sz w:val="24"/>
          <w:szCs w:val="24"/>
        </w:rPr>
      </w:pPr>
      <w:r w:rsidRPr="00B708E1">
        <w:rPr>
          <w:rFonts w:ascii="Times New Roman" w:eastAsia="Times New Roman" w:hAnsi="Times New Roman" w:cs="Times New Roman"/>
          <w:sz w:val="24"/>
          <w:szCs w:val="24"/>
        </w:rPr>
        <w:t>формирование читательской компетенции обучающихся с ТНР, определяющейся                владением техникой чтения, пониманием прочитанного и прослушанного произведения,</w:t>
      </w:r>
      <w:r w:rsidRPr="00B708E1">
        <w:rPr>
          <w:rFonts w:ascii="Times New Roman" w:eastAsia="Symbol" w:hAnsi="Times New Roman" w:cs="Times New Roman"/>
          <w:sz w:val="24"/>
          <w:szCs w:val="24"/>
        </w:rPr>
        <w:t xml:space="preserve"> </w:t>
      </w:r>
      <w:r w:rsidRPr="00B708E1">
        <w:rPr>
          <w:rFonts w:ascii="Times New Roman" w:eastAsia="Times New Roman" w:hAnsi="Times New Roman" w:cs="Times New Roman"/>
          <w:sz w:val="24"/>
          <w:szCs w:val="24"/>
        </w:rPr>
        <w:t>знанием книг и умением их самостоятельного выбора, сформированного духовной потребностью к книге и чтению.</w:t>
      </w:r>
    </w:p>
    <w:p w:rsidR="00B708E1" w:rsidRPr="00B708E1" w:rsidRDefault="00B708E1" w:rsidP="00B708E1">
      <w:pPr>
        <w:numPr>
          <w:ilvl w:val="1"/>
          <w:numId w:val="2"/>
        </w:numPr>
        <w:tabs>
          <w:tab w:val="left" w:pos="700"/>
        </w:tabs>
        <w:suppressAutoHyphens w:val="0"/>
        <w:spacing w:after="0" w:line="240" w:lineRule="auto"/>
        <w:ind w:right="40" w:firstLine="572"/>
        <w:jc w:val="both"/>
        <w:rPr>
          <w:rFonts w:ascii="Times New Roman" w:eastAsia="Symbol" w:hAnsi="Times New Roman" w:cs="Times New Roman"/>
          <w:sz w:val="24"/>
          <w:szCs w:val="24"/>
        </w:rPr>
      </w:pPr>
      <w:r w:rsidRPr="00B708E1">
        <w:rPr>
          <w:rFonts w:ascii="Times New Roman" w:eastAsia="Times New Roman" w:hAnsi="Times New Roman" w:cs="Times New Roman"/>
          <w:sz w:val="24"/>
          <w:szCs w:val="24"/>
        </w:rPr>
        <w:t>овладение осознанным, правильным, беглым и  выразительным чтением как  базовым</w:t>
      </w:r>
      <w:r w:rsidRPr="00B708E1">
        <w:rPr>
          <w:rFonts w:ascii="Times New Roman" w:eastAsia="Symbol" w:hAnsi="Times New Roman" w:cs="Times New Roman"/>
          <w:sz w:val="24"/>
          <w:szCs w:val="24"/>
        </w:rPr>
        <w:t xml:space="preserve"> </w:t>
      </w:r>
      <w:r w:rsidRPr="00B708E1">
        <w:rPr>
          <w:rFonts w:ascii="Times New Roman" w:eastAsia="Times New Roman" w:hAnsi="Times New Roman" w:cs="Times New Roman"/>
          <w:sz w:val="24"/>
          <w:szCs w:val="24"/>
        </w:rPr>
        <w:t>навыком в системе образования младших школьников; совершенствование всех видов речевой деятельности, обеспечивающих умение работать с разными видами текстов; развитие интереса</w:t>
      </w:r>
      <w:r w:rsidRPr="00B708E1">
        <w:rPr>
          <w:rFonts w:ascii="Times New Roman" w:eastAsia="Symbol" w:hAnsi="Times New Roman" w:cs="Times New Roman"/>
          <w:sz w:val="24"/>
          <w:szCs w:val="24"/>
        </w:rPr>
        <w:t xml:space="preserve"> к </w:t>
      </w:r>
      <w:r w:rsidRPr="00B708E1">
        <w:rPr>
          <w:rFonts w:ascii="Times New Roman" w:eastAsia="Times New Roman" w:hAnsi="Times New Roman" w:cs="Times New Roman"/>
          <w:sz w:val="24"/>
          <w:szCs w:val="24"/>
        </w:rPr>
        <w:t>чтению и книге; формирование читательского кругозора и приобретение опыта в выборе книг и самостоятельной читательской деятельности;</w:t>
      </w:r>
    </w:p>
    <w:p w:rsidR="00B708E1" w:rsidRPr="00B708E1" w:rsidRDefault="00B708E1" w:rsidP="00B708E1">
      <w:pPr>
        <w:numPr>
          <w:ilvl w:val="1"/>
          <w:numId w:val="2"/>
        </w:numPr>
        <w:tabs>
          <w:tab w:val="left" w:pos="706"/>
        </w:tabs>
        <w:suppressAutoHyphens w:val="0"/>
        <w:spacing w:after="0" w:line="240" w:lineRule="auto"/>
        <w:ind w:right="40" w:firstLine="572"/>
        <w:jc w:val="both"/>
        <w:rPr>
          <w:rFonts w:ascii="Times New Roman" w:eastAsia="Symbol" w:hAnsi="Times New Roman" w:cs="Times New Roman"/>
          <w:sz w:val="24"/>
          <w:szCs w:val="24"/>
        </w:rPr>
      </w:pPr>
      <w:r w:rsidRPr="00B708E1">
        <w:rPr>
          <w:rFonts w:ascii="Times New Roman" w:eastAsia="Times New Roman" w:hAnsi="Times New Roman" w:cs="Times New Roman"/>
          <w:sz w:val="24"/>
          <w:szCs w:val="24"/>
        </w:rPr>
        <w:t>развитие  художественно-творческих и  познавательных способностей,  эмоциональной</w:t>
      </w:r>
      <w:r w:rsidRPr="00B708E1">
        <w:rPr>
          <w:rFonts w:ascii="Times New Roman" w:eastAsia="Symbol" w:hAnsi="Times New Roman" w:cs="Times New Roman"/>
          <w:sz w:val="24"/>
          <w:szCs w:val="24"/>
        </w:rPr>
        <w:t xml:space="preserve"> </w:t>
      </w:r>
      <w:r w:rsidRPr="00B708E1">
        <w:rPr>
          <w:rFonts w:ascii="Times New Roman" w:eastAsia="Times New Roman" w:hAnsi="Times New Roman" w:cs="Times New Roman"/>
          <w:sz w:val="24"/>
          <w:szCs w:val="24"/>
        </w:rPr>
        <w:t>отзывчивости при чтении художественных произведений; формирование эстетического отношения к слову и умения понимать художественное произведение;</w:t>
      </w:r>
    </w:p>
    <w:p w:rsidR="00B708E1" w:rsidRPr="00B708E1" w:rsidRDefault="00B708E1" w:rsidP="00B708E1">
      <w:pPr>
        <w:numPr>
          <w:ilvl w:val="1"/>
          <w:numId w:val="2"/>
        </w:numPr>
        <w:tabs>
          <w:tab w:val="left" w:pos="706"/>
        </w:tabs>
        <w:suppressAutoHyphens w:val="0"/>
        <w:spacing w:after="0" w:line="240" w:lineRule="auto"/>
        <w:jc w:val="both"/>
        <w:rPr>
          <w:rFonts w:ascii="Times New Roman" w:eastAsia="Symbol" w:hAnsi="Times New Roman" w:cs="Times New Roman"/>
          <w:sz w:val="24"/>
          <w:szCs w:val="24"/>
        </w:rPr>
      </w:pPr>
      <w:r w:rsidRPr="00B708E1">
        <w:rPr>
          <w:rFonts w:ascii="Times New Roman" w:eastAsia="Times New Roman" w:hAnsi="Times New Roman" w:cs="Times New Roman"/>
          <w:sz w:val="24"/>
          <w:szCs w:val="24"/>
        </w:rPr>
        <w:t>воспитание интереса к чтению и книге; обогащение нравственного опыта младших школьников средствами художественной литературы; формирование нравственных</w:t>
      </w:r>
      <w:r w:rsidRPr="00B708E1">
        <w:rPr>
          <w:rFonts w:ascii="Times New Roman" w:eastAsia="Symbol" w:hAnsi="Times New Roman" w:cs="Times New Roman"/>
          <w:sz w:val="24"/>
          <w:szCs w:val="24"/>
        </w:rPr>
        <w:t xml:space="preserve"> </w:t>
      </w:r>
      <w:r w:rsidRPr="00B708E1">
        <w:rPr>
          <w:rFonts w:ascii="Times New Roman" w:eastAsia="Times New Roman" w:hAnsi="Times New Roman" w:cs="Times New Roman"/>
          <w:sz w:val="24"/>
          <w:szCs w:val="24"/>
        </w:rPr>
        <w:t>представлений о добре и зле, дружбе, правде и ответственности; воспитание интереса и уважения к отечественной культуре и культуре народов многонациональной России и других</w:t>
      </w:r>
      <w:r w:rsidRPr="00B708E1">
        <w:rPr>
          <w:rFonts w:ascii="Times New Roman" w:eastAsia="Symbol" w:hAnsi="Times New Roman" w:cs="Times New Roman"/>
          <w:sz w:val="24"/>
          <w:szCs w:val="24"/>
        </w:rPr>
        <w:t xml:space="preserve"> </w:t>
      </w:r>
      <w:r w:rsidRPr="00B708E1">
        <w:rPr>
          <w:rFonts w:ascii="Times New Roman" w:eastAsia="Times New Roman" w:hAnsi="Times New Roman" w:cs="Times New Roman"/>
          <w:sz w:val="24"/>
          <w:szCs w:val="24"/>
        </w:rPr>
        <w:t>стран.</w:t>
      </w:r>
    </w:p>
    <w:p w:rsidR="00B708E1" w:rsidRPr="00B708E1" w:rsidRDefault="00B708E1" w:rsidP="00B708E1">
      <w:pPr>
        <w:spacing w:after="0" w:line="240" w:lineRule="auto"/>
        <w:ind w:left="580"/>
        <w:jc w:val="both"/>
        <w:rPr>
          <w:rFonts w:ascii="Times New Roman" w:eastAsia="Times New Roman" w:hAnsi="Times New Roman" w:cs="Times New Roman"/>
          <w:b/>
          <w:bCs/>
          <w:sz w:val="24"/>
          <w:szCs w:val="24"/>
        </w:rPr>
      </w:pPr>
    </w:p>
    <w:p w:rsidR="00B708E1" w:rsidRPr="00B708E1" w:rsidRDefault="00B708E1" w:rsidP="00B708E1">
      <w:pPr>
        <w:spacing w:after="0" w:line="240" w:lineRule="auto"/>
        <w:ind w:left="580"/>
        <w:jc w:val="both"/>
        <w:rPr>
          <w:rFonts w:ascii="Times New Roman" w:eastAsia="Times New Roman" w:hAnsi="Times New Roman" w:cs="Times New Roman"/>
          <w:b/>
          <w:bCs/>
          <w:sz w:val="24"/>
          <w:szCs w:val="24"/>
        </w:rPr>
      </w:pPr>
    </w:p>
    <w:p w:rsidR="00B708E1" w:rsidRPr="00B708E1" w:rsidRDefault="00B708E1" w:rsidP="00B708E1">
      <w:pPr>
        <w:spacing w:after="0" w:line="240" w:lineRule="auto"/>
        <w:ind w:left="580"/>
        <w:jc w:val="both"/>
        <w:rPr>
          <w:rFonts w:ascii="Times New Roman" w:eastAsia="Times New Roman" w:hAnsi="Times New Roman" w:cs="Times New Roman"/>
          <w:b/>
          <w:bCs/>
          <w:sz w:val="24"/>
          <w:szCs w:val="24"/>
        </w:rPr>
      </w:pPr>
    </w:p>
    <w:p w:rsidR="00B708E1" w:rsidRPr="00B708E1" w:rsidRDefault="00B708E1" w:rsidP="00B708E1">
      <w:pPr>
        <w:spacing w:after="0" w:line="240" w:lineRule="auto"/>
        <w:ind w:left="580"/>
        <w:jc w:val="both"/>
        <w:rPr>
          <w:rFonts w:ascii="Times New Roman" w:eastAsia="Times New Roman" w:hAnsi="Times New Roman" w:cs="Times New Roman"/>
          <w:b/>
          <w:bCs/>
          <w:sz w:val="24"/>
          <w:szCs w:val="24"/>
        </w:rPr>
      </w:pPr>
    </w:p>
    <w:p w:rsidR="00B708E1" w:rsidRPr="00B708E1" w:rsidRDefault="00B708E1" w:rsidP="00B708E1">
      <w:pPr>
        <w:spacing w:after="0" w:line="240" w:lineRule="auto"/>
        <w:ind w:left="580"/>
        <w:jc w:val="both"/>
        <w:rPr>
          <w:rFonts w:ascii="Times New Roman" w:eastAsia="Symbol" w:hAnsi="Times New Roman" w:cs="Times New Roman"/>
          <w:sz w:val="24"/>
          <w:szCs w:val="24"/>
        </w:rPr>
      </w:pPr>
      <w:r w:rsidRPr="00B708E1">
        <w:rPr>
          <w:rFonts w:ascii="Times New Roman" w:eastAsia="Times New Roman" w:hAnsi="Times New Roman" w:cs="Times New Roman"/>
          <w:b/>
          <w:bCs/>
          <w:sz w:val="24"/>
          <w:szCs w:val="24"/>
        </w:rPr>
        <w:lastRenderedPageBreak/>
        <w:t>Задачи:</w:t>
      </w:r>
    </w:p>
    <w:p w:rsidR="00B708E1" w:rsidRPr="00B708E1" w:rsidRDefault="00B708E1" w:rsidP="00B708E1">
      <w:pPr>
        <w:numPr>
          <w:ilvl w:val="0"/>
          <w:numId w:val="6"/>
        </w:numPr>
        <w:spacing w:after="0" w:line="240" w:lineRule="auto"/>
        <w:jc w:val="both"/>
        <w:rPr>
          <w:rFonts w:ascii="Times New Roman" w:eastAsia="Symbol" w:hAnsi="Times New Roman" w:cs="Times New Roman"/>
          <w:sz w:val="24"/>
          <w:szCs w:val="24"/>
        </w:rPr>
      </w:pPr>
      <w:r w:rsidRPr="00B708E1">
        <w:rPr>
          <w:rFonts w:ascii="Times New Roman" w:eastAsia="Times New Roman" w:hAnsi="Times New Roman" w:cs="Times New Roman"/>
          <w:sz w:val="24"/>
          <w:szCs w:val="24"/>
        </w:rPr>
        <w:t>Воспитание</w:t>
      </w:r>
      <w:r w:rsidRPr="00B708E1">
        <w:rPr>
          <w:rFonts w:ascii="Times New Roman" w:hAnsi="Times New Roman" w:cs="Times New Roman"/>
          <w:sz w:val="24"/>
          <w:szCs w:val="24"/>
        </w:rPr>
        <w:tab/>
      </w:r>
      <w:r w:rsidRPr="00B708E1">
        <w:rPr>
          <w:rFonts w:ascii="Times New Roman" w:eastAsia="Times New Roman" w:hAnsi="Times New Roman" w:cs="Times New Roman"/>
          <w:sz w:val="24"/>
          <w:szCs w:val="24"/>
        </w:rPr>
        <w:t>эстетического</w:t>
      </w:r>
      <w:r w:rsidRPr="00B708E1">
        <w:rPr>
          <w:rFonts w:ascii="Times New Roman" w:hAnsi="Times New Roman" w:cs="Times New Roman"/>
          <w:sz w:val="24"/>
          <w:szCs w:val="24"/>
        </w:rPr>
        <w:tab/>
      </w:r>
      <w:r w:rsidRPr="00B708E1">
        <w:rPr>
          <w:rFonts w:ascii="Times New Roman" w:eastAsia="Times New Roman" w:hAnsi="Times New Roman" w:cs="Times New Roman"/>
          <w:sz w:val="24"/>
          <w:szCs w:val="24"/>
        </w:rPr>
        <w:t>отношения</w:t>
      </w:r>
      <w:r w:rsidRPr="00B708E1">
        <w:rPr>
          <w:rFonts w:ascii="Times New Roman" w:hAnsi="Times New Roman" w:cs="Times New Roman"/>
          <w:sz w:val="24"/>
          <w:szCs w:val="24"/>
        </w:rPr>
        <w:tab/>
      </w:r>
      <w:r w:rsidRPr="00B708E1">
        <w:rPr>
          <w:rFonts w:ascii="Times New Roman" w:eastAsia="Times New Roman" w:hAnsi="Times New Roman" w:cs="Times New Roman"/>
          <w:sz w:val="24"/>
          <w:szCs w:val="24"/>
        </w:rPr>
        <w:t>к</w:t>
      </w:r>
      <w:r w:rsidRPr="00B708E1">
        <w:rPr>
          <w:rFonts w:ascii="Times New Roman" w:eastAsia="Times New Roman" w:hAnsi="Times New Roman" w:cs="Times New Roman"/>
          <w:sz w:val="24"/>
          <w:szCs w:val="24"/>
        </w:rPr>
        <w:tab/>
        <w:t>действительности,</w:t>
      </w:r>
      <w:r w:rsidRPr="00B708E1">
        <w:rPr>
          <w:rFonts w:ascii="Times New Roman" w:hAnsi="Times New Roman" w:cs="Times New Roman"/>
          <w:sz w:val="24"/>
          <w:szCs w:val="24"/>
        </w:rPr>
        <w:tab/>
      </w:r>
      <w:r w:rsidRPr="00B708E1">
        <w:rPr>
          <w:rFonts w:ascii="Times New Roman" w:eastAsia="Times New Roman" w:hAnsi="Times New Roman" w:cs="Times New Roman"/>
          <w:sz w:val="24"/>
          <w:szCs w:val="24"/>
        </w:rPr>
        <w:t>отраженной</w:t>
      </w:r>
      <w:r w:rsidRPr="00B708E1">
        <w:rPr>
          <w:rFonts w:ascii="Times New Roman" w:hAnsi="Times New Roman" w:cs="Times New Roman"/>
          <w:sz w:val="24"/>
          <w:szCs w:val="24"/>
        </w:rPr>
        <w:t xml:space="preserve"> </w:t>
      </w:r>
      <w:r w:rsidRPr="00B708E1">
        <w:rPr>
          <w:rFonts w:ascii="Times New Roman" w:eastAsia="Times New Roman" w:hAnsi="Times New Roman" w:cs="Times New Roman"/>
          <w:sz w:val="24"/>
          <w:szCs w:val="24"/>
        </w:rPr>
        <w:t>в</w:t>
      </w:r>
      <w:r w:rsidRPr="00B708E1">
        <w:rPr>
          <w:rFonts w:ascii="Times New Roman" w:eastAsiaTheme="minorEastAsia" w:hAnsi="Times New Roman" w:cs="Times New Roman"/>
          <w:sz w:val="24"/>
          <w:szCs w:val="24"/>
        </w:rPr>
        <w:t xml:space="preserve"> </w:t>
      </w:r>
      <w:r w:rsidRPr="00B708E1">
        <w:rPr>
          <w:rFonts w:ascii="Times New Roman" w:eastAsia="Times New Roman" w:hAnsi="Times New Roman" w:cs="Times New Roman"/>
          <w:sz w:val="24"/>
          <w:szCs w:val="24"/>
        </w:rPr>
        <w:t>художественной литературе.</w:t>
      </w:r>
    </w:p>
    <w:p w:rsidR="00B708E1" w:rsidRPr="00B708E1" w:rsidRDefault="00B708E1" w:rsidP="00B708E1">
      <w:pPr>
        <w:numPr>
          <w:ilvl w:val="0"/>
          <w:numId w:val="6"/>
        </w:numPr>
        <w:spacing w:after="0" w:line="240" w:lineRule="auto"/>
        <w:jc w:val="both"/>
        <w:rPr>
          <w:rFonts w:ascii="Times New Roman" w:eastAsia="Symbol" w:hAnsi="Times New Roman" w:cs="Times New Roman"/>
          <w:sz w:val="24"/>
          <w:szCs w:val="24"/>
        </w:rPr>
      </w:pPr>
      <w:r w:rsidRPr="00B708E1">
        <w:rPr>
          <w:rFonts w:ascii="Times New Roman" w:eastAsia="Times New Roman" w:hAnsi="Times New Roman" w:cs="Times New Roman"/>
          <w:sz w:val="24"/>
          <w:szCs w:val="24"/>
        </w:rPr>
        <w:t>обучение сознательному, правильному, беглому, выразительному чтению, чтению вслух и про себя;</w:t>
      </w:r>
    </w:p>
    <w:p w:rsidR="00B708E1" w:rsidRPr="00B708E1" w:rsidRDefault="00B708E1" w:rsidP="00B708E1">
      <w:pPr>
        <w:numPr>
          <w:ilvl w:val="0"/>
          <w:numId w:val="6"/>
        </w:numPr>
        <w:spacing w:after="0" w:line="240" w:lineRule="auto"/>
        <w:jc w:val="both"/>
        <w:rPr>
          <w:rFonts w:ascii="Times New Roman" w:eastAsia="Symbol" w:hAnsi="Times New Roman" w:cs="Times New Roman"/>
          <w:sz w:val="24"/>
          <w:szCs w:val="24"/>
        </w:rPr>
      </w:pPr>
      <w:r w:rsidRPr="00B708E1">
        <w:rPr>
          <w:rFonts w:ascii="Times New Roman" w:eastAsia="Times New Roman" w:hAnsi="Times New Roman" w:cs="Times New Roman"/>
          <w:sz w:val="24"/>
          <w:szCs w:val="24"/>
        </w:rPr>
        <w:t>освоение общекультурных навыков чтения, формирование умений понимать содержание художественного произведения, работать с текстом;</w:t>
      </w:r>
    </w:p>
    <w:p w:rsidR="00B708E1" w:rsidRPr="00B708E1" w:rsidRDefault="00B708E1" w:rsidP="00B708E1">
      <w:pPr>
        <w:numPr>
          <w:ilvl w:val="0"/>
          <w:numId w:val="6"/>
        </w:numPr>
        <w:spacing w:after="0" w:line="240" w:lineRule="auto"/>
        <w:jc w:val="both"/>
        <w:rPr>
          <w:rFonts w:ascii="Times New Roman" w:eastAsia="Symbol" w:hAnsi="Times New Roman" w:cs="Times New Roman"/>
          <w:sz w:val="24"/>
          <w:szCs w:val="24"/>
        </w:rPr>
      </w:pPr>
      <w:r w:rsidRPr="00B708E1">
        <w:rPr>
          <w:rFonts w:ascii="Times New Roman" w:eastAsia="Times New Roman" w:hAnsi="Times New Roman" w:cs="Times New Roman"/>
          <w:sz w:val="24"/>
          <w:szCs w:val="24"/>
        </w:rPr>
        <w:t xml:space="preserve">овладение коммуникативной культурой, обогащение и активизация речи </w:t>
      </w:r>
      <w:proofErr w:type="gramStart"/>
      <w:r w:rsidRPr="00B708E1">
        <w:rPr>
          <w:rFonts w:ascii="Times New Roman" w:eastAsia="Times New Roman" w:hAnsi="Times New Roman" w:cs="Times New Roman"/>
          <w:sz w:val="24"/>
          <w:szCs w:val="24"/>
        </w:rPr>
        <w:t>обучающихся</w:t>
      </w:r>
      <w:proofErr w:type="gramEnd"/>
      <w:r w:rsidRPr="00B708E1">
        <w:rPr>
          <w:rFonts w:ascii="Times New Roman" w:eastAsia="Times New Roman" w:hAnsi="Times New Roman" w:cs="Times New Roman"/>
          <w:sz w:val="24"/>
          <w:szCs w:val="24"/>
        </w:rPr>
        <w:t>, формирование умения выражать свои мысли;</w:t>
      </w:r>
    </w:p>
    <w:p w:rsidR="00B708E1" w:rsidRPr="00B708E1" w:rsidRDefault="00B708E1" w:rsidP="00B708E1">
      <w:pPr>
        <w:numPr>
          <w:ilvl w:val="0"/>
          <w:numId w:val="6"/>
        </w:numPr>
        <w:spacing w:after="0" w:line="240" w:lineRule="auto"/>
        <w:jc w:val="both"/>
        <w:rPr>
          <w:rFonts w:ascii="Times New Roman" w:eastAsia="Symbol" w:hAnsi="Times New Roman" w:cs="Times New Roman"/>
          <w:sz w:val="24"/>
          <w:szCs w:val="24"/>
        </w:rPr>
      </w:pPr>
      <w:r w:rsidRPr="00B708E1">
        <w:rPr>
          <w:rFonts w:ascii="Times New Roman" w:eastAsia="Times New Roman" w:hAnsi="Times New Roman" w:cs="Times New Roman"/>
          <w:sz w:val="24"/>
          <w:szCs w:val="24"/>
        </w:rPr>
        <w:t>расширение и углубление знаний обучающихся об окружающем мире;</w:t>
      </w:r>
    </w:p>
    <w:p w:rsidR="00B708E1" w:rsidRPr="00B708E1" w:rsidRDefault="00B708E1" w:rsidP="00B708E1">
      <w:pPr>
        <w:numPr>
          <w:ilvl w:val="0"/>
          <w:numId w:val="6"/>
        </w:numPr>
        <w:spacing w:after="0" w:line="240" w:lineRule="auto"/>
        <w:jc w:val="both"/>
        <w:rPr>
          <w:rFonts w:ascii="Times New Roman" w:eastAsia="Symbol" w:hAnsi="Times New Roman" w:cs="Times New Roman"/>
          <w:sz w:val="24"/>
          <w:szCs w:val="24"/>
        </w:rPr>
      </w:pPr>
      <w:r w:rsidRPr="00B708E1">
        <w:rPr>
          <w:rFonts w:ascii="Times New Roman" w:eastAsia="Times New Roman" w:hAnsi="Times New Roman" w:cs="Times New Roman"/>
          <w:sz w:val="24"/>
          <w:szCs w:val="24"/>
        </w:rPr>
        <w:t>формирование нравственного сознания и эстетического вкуса, понимания духовной сущности произведений;</w:t>
      </w:r>
    </w:p>
    <w:p w:rsidR="00B708E1" w:rsidRPr="00B708E1" w:rsidRDefault="00B708E1" w:rsidP="00B708E1">
      <w:pPr>
        <w:numPr>
          <w:ilvl w:val="0"/>
          <w:numId w:val="6"/>
        </w:numPr>
        <w:spacing w:after="0" w:line="240" w:lineRule="auto"/>
        <w:jc w:val="both"/>
        <w:rPr>
          <w:rFonts w:ascii="Times New Roman" w:eastAsia="Symbol" w:hAnsi="Times New Roman" w:cs="Times New Roman"/>
          <w:sz w:val="24"/>
          <w:szCs w:val="24"/>
        </w:rPr>
      </w:pPr>
      <w:proofErr w:type="gramStart"/>
      <w:r w:rsidRPr="00B708E1">
        <w:rPr>
          <w:rFonts w:ascii="Times New Roman" w:eastAsia="Times New Roman" w:hAnsi="Times New Roman" w:cs="Times New Roman"/>
          <w:sz w:val="24"/>
          <w:szCs w:val="24"/>
        </w:rPr>
        <w:t>формирование у обучающихся интереса к книгам, к самостоятельному чтению;</w:t>
      </w:r>
      <w:r w:rsidRPr="00B708E1">
        <w:rPr>
          <w:rFonts w:ascii="Times New Roman" w:eastAsia="Symbol" w:hAnsi="Times New Roman" w:cs="Times New Roman"/>
          <w:sz w:val="24"/>
          <w:szCs w:val="24"/>
        </w:rPr>
        <w:t xml:space="preserve"> </w:t>
      </w:r>
      <w:r w:rsidRPr="00B708E1">
        <w:rPr>
          <w:rFonts w:ascii="Times New Roman" w:eastAsia="Times New Roman" w:hAnsi="Times New Roman" w:cs="Times New Roman"/>
          <w:sz w:val="24"/>
          <w:szCs w:val="24"/>
        </w:rPr>
        <w:t xml:space="preserve">коррекция нарушений устной и письменной речи (обогащение словарного запаса, уточнение значений слов, преодоление </w:t>
      </w:r>
      <w:proofErr w:type="spellStart"/>
      <w:r w:rsidRPr="00B708E1">
        <w:rPr>
          <w:rFonts w:ascii="Times New Roman" w:eastAsia="Times New Roman" w:hAnsi="Times New Roman" w:cs="Times New Roman"/>
          <w:sz w:val="24"/>
          <w:szCs w:val="24"/>
        </w:rPr>
        <w:t>аграмматизма</w:t>
      </w:r>
      <w:proofErr w:type="spellEnd"/>
      <w:r w:rsidRPr="00B708E1">
        <w:rPr>
          <w:rFonts w:ascii="Times New Roman" w:eastAsia="Times New Roman" w:hAnsi="Times New Roman" w:cs="Times New Roman"/>
          <w:sz w:val="24"/>
          <w:szCs w:val="24"/>
        </w:rPr>
        <w:t>, расширение речевой практики обучающихся, развитие их познавательной деятельности, мыслительных операций, интеллектуальных, организационных умений).</w:t>
      </w:r>
      <w:proofErr w:type="gramEnd"/>
    </w:p>
    <w:p w:rsidR="00B708E1" w:rsidRPr="00B708E1" w:rsidRDefault="00B708E1" w:rsidP="00B708E1">
      <w:pPr>
        <w:spacing w:after="0" w:line="240" w:lineRule="auto"/>
        <w:jc w:val="both"/>
        <w:rPr>
          <w:rFonts w:ascii="Times New Roman" w:hAnsi="Times New Roman" w:cs="Times New Roman"/>
          <w:sz w:val="24"/>
          <w:szCs w:val="24"/>
        </w:rPr>
      </w:pPr>
    </w:p>
    <w:p w:rsidR="00B708E1" w:rsidRPr="00B708E1" w:rsidRDefault="00B708E1" w:rsidP="00B708E1">
      <w:pPr>
        <w:spacing w:after="0" w:line="240" w:lineRule="auto"/>
        <w:jc w:val="both"/>
        <w:rPr>
          <w:rFonts w:ascii="Times New Roman" w:hAnsi="Times New Roman" w:cs="Times New Roman"/>
          <w:sz w:val="24"/>
          <w:szCs w:val="24"/>
        </w:rPr>
      </w:pPr>
      <w:r w:rsidRPr="00B708E1">
        <w:rPr>
          <w:rFonts w:ascii="Times New Roman" w:eastAsia="Times New Roman" w:hAnsi="Times New Roman" w:cs="Times New Roman"/>
          <w:b/>
          <w:bCs/>
          <w:sz w:val="24"/>
          <w:szCs w:val="24"/>
        </w:rPr>
        <w:t xml:space="preserve">Специфические задачи </w:t>
      </w:r>
      <w:r w:rsidRPr="00B708E1">
        <w:rPr>
          <w:rFonts w:ascii="Times New Roman" w:eastAsia="Times New Roman" w:hAnsi="Times New Roman" w:cs="Times New Roman"/>
          <w:sz w:val="24"/>
          <w:szCs w:val="24"/>
        </w:rPr>
        <w:t>обучения детей с тяжелыми нарушениями речи</w:t>
      </w:r>
      <w:r w:rsidRPr="00B708E1">
        <w:rPr>
          <w:rFonts w:ascii="Times New Roman" w:eastAsia="Times New Roman" w:hAnsi="Times New Roman" w:cs="Times New Roman"/>
          <w:b/>
          <w:bCs/>
          <w:sz w:val="24"/>
          <w:szCs w:val="24"/>
        </w:rPr>
        <w:t>:</w:t>
      </w:r>
    </w:p>
    <w:p w:rsidR="00B708E1" w:rsidRPr="00B708E1" w:rsidRDefault="00B708E1" w:rsidP="00B708E1">
      <w:pPr>
        <w:numPr>
          <w:ilvl w:val="0"/>
          <w:numId w:val="3"/>
        </w:numPr>
        <w:tabs>
          <w:tab w:val="left" w:pos="1201"/>
        </w:tabs>
        <w:suppressAutoHyphens w:val="0"/>
        <w:spacing w:after="0" w:line="240" w:lineRule="auto"/>
        <w:ind w:right="20" w:firstLine="572"/>
        <w:jc w:val="both"/>
        <w:rPr>
          <w:rFonts w:ascii="Times New Roman" w:eastAsia="Times New Roman" w:hAnsi="Times New Roman" w:cs="Times New Roman"/>
          <w:sz w:val="24"/>
          <w:szCs w:val="24"/>
        </w:rPr>
      </w:pPr>
      <w:r w:rsidRPr="00B708E1">
        <w:rPr>
          <w:rFonts w:ascii="Times New Roman" w:eastAsia="Times New Roman" w:hAnsi="Times New Roman" w:cs="Times New Roman"/>
          <w:sz w:val="24"/>
          <w:szCs w:val="24"/>
        </w:rPr>
        <w:t>уточнение и обогащение словарного запаса путѐ</w:t>
      </w:r>
      <w:proofErr w:type="gramStart"/>
      <w:r w:rsidRPr="00B708E1">
        <w:rPr>
          <w:rFonts w:ascii="Times New Roman" w:eastAsia="Times New Roman" w:hAnsi="Times New Roman" w:cs="Times New Roman"/>
          <w:sz w:val="24"/>
          <w:szCs w:val="24"/>
        </w:rPr>
        <w:t>м</w:t>
      </w:r>
      <w:proofErr w:type="gramEnd"/>
      <w:r w:rsidRPr="00B708E1">
        <w:rPr>
          <w:rFonts w:ascii="Times New Roman" w:eastAsia="Times New Roman" w:hAnsi="Times New Roman" w:cs="Times New Roman"/>
          <w:sz w:val="24"/>
          <w:szCs w:val="24"/>
        </w:rPr>
        <w:t xml:space="preserve"> расширения и уточнения непосредственных впечатлений и представлений об окружающем мире;</w:t>
      </w:r>
    </w:p>
    <w:p w:rsidR="00B708E1" w:rsidRPr="00B708E1" w:rsidRDefault="00B708E1" w:rsidP="00B708E1">
      <w:pPr>
        <w:numPr>
          <w:ilvl w:val="0"/>
          <w:numId w:val="3"/>
        </w:numPr>
        <w:tabs>
          <w:tab w:val="left" w:pos="796"/>
        </w:tabs>
        <w:suppressAutoHyphens w:val="0"/>
        <w:spacing w:after="0" w:line="240" w:lineRule="auto"/>
        <w:ind w:right="20" w:firstLine="572"/>
        <w:jc w:val="both"/>
        <w:rPr>
          <w:rFonts w:ascii="Times New Roman" w:eastAsia="Times New Roman" w:hAnsi="Times New Roman" w:cs="Times New Roman"/>
          <w:sz w:val="24"/>
          <w:szCs w:val="24"/>
        </w:rPr>
      </w:pPr>
      <w:r w:rsidRPr="00B708E1">
        <w:rPr>
          <w:rFonts w:ascii="Times New Roman" w:eastAsia="Times New Roman" w:hAnsi="Times New Roman" w:cs="Times New Roman"/>
          <w:sz w:val="24"/>
          <w:szCs w:val="24"/>
        </w:rPr>
        <w:t>развитие связной речи (формирование и совершенствование целенаправленности и связности высказываний, точности и разнообразия лексики, внятности и выразительности речи);</w:t>
      </w:r>
    </w:p>
    <w:p w:rsidR="00B708E1" w:rsidRPr="00B708E1" w:rsidRDefault="00B708E1" w:rsidP="00B708E1">
      <w:pPr>
        <w:numPr>
          <w:ilvl w:val="0"/>
          <w:numId w:val="3"/>
        </w:numPr>
        <w:tabs>
          <w:tab w:val="left" w:pos="840"/>
        </w:tabs>
        <w:suppressAutoHyphens w:val="0"/>
        <w:spacing w:after="0" w:line="240" w:lineRule="auto"/>
        <w:ind w:left="840" w:hanging="268"/>
        <w:jc w:val="both"/>
        <w:rPr>
          <w:rFonts w:ascii="Times New Roman" w:eastAsia="Times New Roman" w:hAnsi="Times New Roman" w:cs="Times New Roman"/>
          <w:sz w:val="24"/>
          <w:szCs w:val="24"/>
        </w:rPr>
      </w:pPr>
      <w:r w:rsidRPr="00B708E1">
        <w:rPr>
          <w:rFonts w:ascii="Times New Roman" w:eastAsia="Times New Roman" w:hAnsi="Times New Roman" w:cs="Times New Roman"/>
          <w:sz w:val="24"/>
          <w:szCs w:val="24"/>
        </w:rPr>
        <w:t>формирование интереса к родному языку, навыков учебной работы;</w:t>
      </w:r>
    </w:p>
    <w:p w:rsidR="00B708E1" w:rsidRPr="00B708E1" w:rsidRDefault="00B708E1" w:rsidP="00B708E1">
      <w:pPr>
        <w:numPr>
          <w:ilvl w:val="0"/>
          <w:numId w:val="3"/>
        </w:numPr>
        <w:tabs>
          <w:tab w:val="left" w:pos="760"/>
        </w:tabs>
        <w:suppressAutoHyphens w:val="0"/>
        <w:spacing w:after="0" w:line="240" w:lineRule="auto"/>
        <w:ind w:left="760" w:hanging="188"/>
        <w:jc w:val="both"/>
        <w:rPr>
          <w:rFonts w:ascii="Times New Roman" w:eastAsia="Times New Roman" w:hAnsi="Times New Roman" w:cs="Times New Roman"/>
          <w:sz w:val="24"/>
          <w:szCs w:val="24"/>
        </w:rPr>
      </w:pPr>
      <w:r w:rsidRPr="00B708E1">
        <w:rPr>
          <w:rFonts w:ascii="Times New Roman" w:eastAsia="Times New Roman" w:hAnsi="Times New Roman" w:cs="Times New Roman"/>
          <w:sz w:val="24"/>
          <w:szCs w:val="24"/>
        </w:rPr>
        <w:t xml:space="preserve">усвоение приѐмов умственной деятельности, </w:t>
      </w:r>
      <w:proofErr w:type="gramStart"/>
      <w:r w:rsidRPr="00B708E1">
        <w:rPr>
          <w:rFonts w:ascii="Times New Roman" w:eastAsia="Times New Roman" w:hAnsi="Times New Roman" w:cs="Times New Roman"/>
          <w:sz w:val="24"/>
          <w:szCs w:val="24"/>
        </w:rPr>
        <w:t>необходимых</w:t>
      </w:r>
      <w:proofErr w:type="gramEnd"/>
      <w:r w:rsidRPr="00B708E1">
        <w:rPr>
          <w:rFonts w:ascii="Times New Roman" w:eastAsia="Times New Roman" w:hAnsi="Times New Roman" w:cs="Times New Roman"/>
          <w:sz w:val="24"/>
          <w:szCs w:val="24"/>
        </w:rPr>
        <w:t xml:space="preserve"> для овладения начальным  курсом </w:t>
      </w:r>
      <w:r w:rsidRPr="00B708E1">
        <w:rPr>
          <w:rFonts w:ascii="Times New Roman" w:eastAsia="Times New Roman" w:hAnsi="Times New Roman" w:cs="Times New Roman"/>
          <w:b/>
          <w:bCs/>
          <w:sz w:val="24"/>
          <w:szCs w:val="24"/>
        </w:rPr>
        <w:t xml:space="preserve">Школьники с ТНР нуждаются в </w:t>
      </w:r>
      <w:r w:rsidRPr="00B708E1">
        <w:rPr>
          <w:rFonts w:ascii="Times New Roman" w:eastAsia="Times New Roman" w:hAnsi="Times New Roman" w:cs="Times New Roman"/>
          <w:sz w:val="24"/>
          <w:szCs w:val="24"/>
        </w:rPr>
        <w:t>удовлетворении особых образовательных</w:t>
      </w:r>
    </w:p>
    <w:p w:rsidR="00B708E1" w:rsidRPr="00B708E1" w:rsidRDefault="00B708E1" w:rsidP="00B708E1">
      <w:pPr>
        <w:spacing w:after="0" w:line="240" w:lineRule="auto"/>
        <w:jc w:val="both"/>
        <w:rPr>
          <w:rFonts w:ascii="Times New Roman" w:eastAsia="Times New Roman" w:hAnsi="Times New Roman" w:cs="Times New Roman"/>
          <w:sz w:val="24"/>
          <w:szCs w:val="24"/>
        </w:rPr>
      </w:pPr>
      <w:r w:rsidRPr="00B708E1">
        <w:rPr>
          <w:rFonts w:ascii="Times New Roman" w:eastAsia="Times New Roman" w:hAnsi="Times New Roman" w:cs="Times New Roman"/>
          <w:i/>
          <w:iCs/>
          <w:sz w:val="24"/>
          <w:szCs w:val="24"/>
        </w:rPr>
        <w:t>потребностей</w:t>
      </w:r>
      <w:r w:rsidRPr="00B708E1">
        <w:rPr>
          <w:rFonts w:ascii="Times New Roman" w:eastAsia="Times New Roman" w:hAnsi="Times New Roman" w:cs="Times New Roman"/>
          <w:sz w:val="24"/>
          <w:szCs w:val="24"/>
        </w:rPr>
        <w:t>:</w:t>
      </w:r>
    </w:p>
    <w:p w:rsidR="00B708E1" w:rsidRPr="00B708E1" w:rsidRDefault="00B708E1" w:rsidP="00B708E1">
      <w:pPr>
        <w:numPr>
          <w:ilvl w:val="0"/>
          <w:numId w:val="4"/>
        </w:numPr>
        <w:spacing w:after="0" w:line="240" w:lineRule="auto"/>
        <w:jc w:val="both"/>
        <w:rPr>
          <w:rFonts w:ascii="Times New Roman" w:eastAsia="Times New Roman" w:hAnsi="Times New Roman" w:cs="Times New Roman"/>
          <w:sz w:val="24"/>
          <w:szCs w:val="24"/>
        </w:rPr>
      </w:pPr>
      <w:r w:rsidRPr="00B708E1">
        <w:rPr>
          <w:rFonts w:ascii="Times New Roman" w:eastAsia="Times New Roman" w:hAnsi="Times New Roman" w:cs="Times New Roman"/>
          <w:sz w:val="24"/>
          <w:szCs w:val="24"/>
        </w:rPr>
        <w:t xml:space="preserve">в  побуждении  познавательной  активности  как  средство  формирования  устойчивой познавательной мотивации; </w:t>
      </w:r>
      <w:r w:rsidRPr="00B708E1">
        <w:rPr>
          <w:rFonts w:ascii="Times New Roman" w:eastAsia="Symbol" w:hAnsi="Times New Roman" w:cs="Times New Roman"/>
          <w:sz w:val="24"/>
          <w:szCs w:val="24"/>
        </w:rPr>
        <w:t>·</w:t>
      </w:r>
      <w:r w:rsidRPr="00B708E1">
        <w:rPr>
          <w:rFonts w:ascii="Times New Roman" w:eastAsia="Times New Roman" w:hAnsi="Times New Roman" w:cs="Times New Roman"/>
          <w:sz w:val="24"/>
          <w:szCs w:val="24"/>
        </w:rPr>
        <w:t xml:space="preserve"> в расширении кругозора, формирование разносторонних понятий и представлений об окружающем мире; </w:t>
      </w:r>
      <w:r w:rsidRPr="00B708E1">
        <w:rPr>
          <w:rFonts w:ascii="Times New Roman" w:eastAsia="Symbol" w:hAnsi="Times New Roman" w:cs="Times New Roman"/>
          <w:sz w:val="24"/>
          <w:szCs w:val="24"/>
        </w:rPr>
        <w:t>·</w:t>
      </w:r>
      <w:r w:rsidRPr="00B708E1">
        <w:rPr>
          <w:rFonts w:ascii="Times New Roman" w:eastAsia="Times New Roman" w:hAnsi="Times New Roman" w:cs="Times New Roman"/>
          <w:sz w:val="24"/>
          <w:szCs w:val="24"/>
        </w:rPr>
        <w:t xml:space="preserve"> в формировании </w:t>
      </w:r>
      <w:proofErr w:type="spellStart"/>
      <w:r w:rsidRPr="00B708E1">
        <w:rPr>
          <w:rFonts w:ascii="Times New Roman" w:eastAsia="Times New Roman" w:hAnsi="Times New Roman" w:cs="Times New Roman"/>
          <w:sz w:val="24"/>
          <w:szCs w:val="24"/>
        </w:rPr>
        <w:t>общеинтеллектуальных</w:t>
      </w:r>
      <w:proofErr w:type="spellEnd"/>
      <w:r w:rsidRPr="00B708E1">
        <w:rPr>
          <w:rFonts w:ascii="Times New Roman" w:eastAsia="Times New Roman" w:hAnsi="Times New Roman" w:cs="Times New Roman"/>
          <w:sz w:val="24"/>
          <w:szCs w:val="24"/>
        </w:rPr>
        <w:t xml:space="preserve"> умений (операции анализа, сравнения, обобщения, выделение существенных признаков и закономерностей, гибкость мыслительных процессов);</w:t>
      </w:r>
    </w:p>
    <w:p w:rsidR="00B708E1" w:rsidRPr="00B708E1" w:rsidRDefault="00B708E1" w:rsidP="00B708E1">
      <w:pPr>
        <w:numPr>
          <w:ilvl w:val="0"/>
          <w:numId w:val="4"/>
        </w:numPr>
        <w:spacing w:after="0" w:line="240" w:lineRule="auto"/>
        <w:jc w:val="both"/>
        <w:rPr>
          <w:rFonts w:ascii="Times New Roman" w:eastAsia="Times New Roman" w:hAnsi="Times New Roman" w:cs="Times New Roman"/>
          <w:sz w:val="24"/>
          <w:szCs w:val="24"/>
        </w:rPr>
      </w:pPr>
      <w:r w:rsidRPr="00B708E1">
        <w:rPr>
          <w:rFonts w:ascii="Times New Roman" w:eastAsia="Times New Roman" w:hAnsi="Times New Roman" w:cs="Times New Roman"/>
          <w:sz w:val="24"/>
          <w:szCs w:val="24"/>
        </w:rPr>
        <w:t>в   совершенствовании   предпосылок   интеллектуальной   деятельности   (внимания, зрительного, слухового, тактильного восприятия, памяти и пр.),</w:t>
      </w:r>
    </w:p>
    <w:p w:rsidR="00B708E1" w:rsidRPr="00B708E1" w:rsidRDefault="00B708E1" w:rsidP="00B708E1">
      <w:pPr>
        <w:numPr>
          <w:ilvl w:val="0"/>
          <w:numId w:val="4"/>
        </w:numPr>
        <w:spacing w:after="0" w:line="240" w:lineRule="auto"/>
        <w:jc w:val="both"/>
        <w:rPr>
          <w:rFonts w:ascii="Times New Roman" w:eastAsia="Times New Roman" w:hAnsi="Times New Roman" w:cs="Times New Roman"/>
          <w:sz w:val="24"/>
          <w:szCs w:val="24"/>
        </w:rPr>
      </w:pPr>
      <w:r w:rsidRPr="00B708E1">
        <w:rPr>
          <w:rFonts w:ascii="Times New Roman" w:eastAsia="Times New Roman" w:hAnsi="Times New Roman" w:cs="Times New Roman"/>
          <w:sz w:val="24"/>
          <w:szCs w:val="24"/>
        </w:rPr>
        <w:t>в формировании, развитии у детей целенаправленной деятельности, функции</w:t>
      </w:r>
    </w:p>
    <w:p w:rsidR="00B708E1" w:rsidRPr="00B708E1" w:rsidRDefault="00B708E1" w:rsidP="00B708E1">
      <w:pPr>
        <w:spacing w:after="0" w:line="240" w:lineRule="auto"/>
        <w:ind w:right="20"/>
        <w:jc w:val="both"/>
        <w:rPr>
          <w:rFonts w:ascii="Times New Roman" w:eastAsia="Symbol" w:hAnsi="Times New Roman" w:cs="Times New Roman"/>
          <w:sz w:val="24"/>
          <w:szCs w:val="24"/>
        </w:rPr>
      </w:pPr>
      <w:r w:rsidRPr="00B708E1">
        <w:rPr>
          <w:rFonts w:ascii="Times New Roman" w:eastAsia="Times New Roman" w:hAnsi="Times New Roman" w:cs="Times New Roman"/>
          <w:sz w:val="24"/>
          <w:szCs w:val="24"/>
        </w:rPr>
        <w:t xml:space="preserve">программирования и контроля собственной деятельности; </w:t>
      </w:r>
    </w:p>
    <w:p w:rsidR="00B708E1" w:rsidRPr="00B708E1" w:rsidRDefault="00B708E1" w:rsidP="00B708E1">
      <w:pPr>
        <w:numPr>
          <w:ilvl w:val="0"/>
          <w:numId w:val="5"/>
        </w:numPr>
        <w:spacing w:after="0" w:line="240" w:lineRule="auto"/>
        <w:ind w:right="20"/>
        <w:jc w:val="both"/>
        <w:rPr>
          <w:rFonts w:ascii="Times New Roman" w:eastAsia="Times New Roman" w:hAnsi="Times New Roman" w:cs="Times New Roman"/>
          <w:sz w:val="24"/>
          <w:szCs w:val="24"/>
        </w:rPr>
      </w:pPr>
      <w:r w:rsidRPr="00B708E1">
        <w:rPr>
          <w:rFonts w:ascii="Times New Roman" w:eastAsia="Times New Roman" w:hAnsi="Times New Roman" w:cs="Times New Roman"/>
          <w:sz w:val="24"/>
          <w:szCs w:val="24"/>
        </w:rPr>
        <w:t>в развитии личностной сферы: развитие и укрепление эмоций, воли, выработка навыков произвольного поведения, волевой регуляции своих действий, самостоятельности и ответственности за собственные поступки;</w:t>
      </w:r>
    </w:p>
    <w:p w:rsidR="00B708E1" w:rsidRPr="00B708E1" w:rsidRDefault="00B708E1" w:rsidP="00B708E1">
      <w:pPr>
        <w:numPr>
          <w:ilvl w:val="0"/>
          <w:numId w:val="5"/>
        </w:numPr>
        <w:spacing w:after="0" w:line="240" w:lineRule="auto"/>
        <w:ind w:right="20"/>
        <w:jc w:val="both"/>
        <w:rPr>
          <w:rFonts w:ascii="Times New Roman" w:eastAsia="Times New Roman" w:hAnsi="Times New Roman" w:cs="Times New Roman"/>
          <w:sz w:val="24"/>
          <w:szCs w:val="24"/>
        </w:rPr>
      </w:pPr>
      <w:r w:rsidRPr="00B708E1">
        <w:rPr>
          <w:rFonts w:ascii="Times New Roman" w:eastAsia="Times New Roman" w:hAnsi="Times New Roman" w:cs="Times New Roman"/>
          <w:sz w:val="24"/>
          <w:szCs w:val="24"/>
        </w:rPr>
        <w:t xml:space="preserve">в развитии и отработке средств коммуникации, приемов конструктивного общения и взаимодействия (с членами семьи, со сверстниками, с взрослыми), в формировании навыков социально одобряемого поведения, максимальном расширении социальных контактов; </w:t>
      </w:r>
    </w:p>
    <w:p w:rsidR="00B708E1" w:rsidRPr="00B708E1" w:rsidRDefault="00B708E1" w:rsidP="00B708E1">
      <w:pPr>
        <w:numPr>
          <w:ilvl w:val="0"/>
          <w:numId w:val="5"/>
        </w:numPr>
        <w:spacing w:after="0" w:line="240" w:lineRule="auto"/>
        <w:ind w:right="20"/>
        <w:jc w:val="both"/>
        <w:rPr>
          <w:rFonts w:ascii="Times New Roman" w:eastAsia="Times New Roman" w:hAnsi="Times New Roman" w:cs="Times New Roman"/>
          <w:sz w:val="24"/>
          <w:szCs w:val="24"/>
        </w:rPr>
      </w:pPr>
      <w:r w:rsidRPr="00B708E1">
        <w:rPr>
          <w:rFonts w:ascii="Times New Roman" w:eastAsia="Times New Roman" w:hAnsi="Times New Roman" w:cs="Times New Roman"/>
          <w:sz w:val="24"/>
          <w:szCs w:val="24"/>
        </w:rPr>
        <w:t xml:space="preserve"> в усилении регулирую щей функции слова, формировании способности к речевому обобщению, в частности, в сопровождении речью выполняемых действий; </w:t>
      </w:r>
    </w:p>
    <w:p w:rsidR="00B708E1" w:rsidRPr="00B708E1" w:rsidRDefault="00B708E1" w:rsidP="00B708E1">
      <w:pPr>
        <w:numPr>
          <w:ilvl w:val="0"/>
          <w:numId w:val="5"/>
        </w:numPr>
        <w:spacing w:after="0" w:line="240" w:lineRule="auto"/>
        <w:ind w:right="20"/>
        <w:rPr>
          <w:rFonts w:ascii="Times New Roman" w:eastAsia="Times New Roman" w:hAnsi="Times New Roman" w:cs="Times New Roman"/>
          <w:sz w:val="24"/>
          <w:szCs w:val="24"/>
        </w:rPr>
        <w:sectPr w:rsidR="00B708E1" w:rsidRPr="00B708E1" w:rsidSect="00B708E1">
          <w:pgSz w:w="11920" w:h="16845"/>
          <w:pgMar w:top="142" w:right="850" w:bottom="1134" w:left="567" w:header="0" w:footer="0" w:gutter="0"/>
          <w:cols w:space="720"/>
        </w:sectPr>
      </w:pPr>
      <w:r w:rsidRPr="00B708E1">
        <w:rPr>
          <w:rFonts w:ascii="Times New Roman" w:eastAsia="Times New Roman" w:hAnsi="Times New Roman" w:cs="Times New Roman"/>
          <w:sz w:val="24"/>
          <w:szCs w:val="24"/>
        </w:rPr>
        <w:t>в сохранении, укреплении соматического и психического здоровья, в поддержании работоспособности, предупреждении истощаемости, психофизических перегрузок, эмоциональных срывов.</w:t>
      </w:r>
    </w:p>
    <w:p w:rsidR="00B708E1" w:rsidRPr="00B708E1" w:rsidRDefault="00B708E1" w:rsidP="00B708E1">
      <w:pPr>
        <w:spacing w:after="0" w:line="240" w:lineRule="auto"/>
        <w:jc w:val="both"/>
        <w:rPr>
          <w:rFonts w:ascii="Times New Roman" w:hAnsi="Times New Roman" w:cs="Times New Roman"/>
          <w:color w:val="00000A"/>
          <w:kern w:val="1"/>
          <w:sz w:val="24"/>
          <w:szCs w:val="24"/>
        </w:rPr>
      </w:pPr>
      <w:r w:rsidRPr="00B708E1">
        <w:rPr>
          <w:rFonts w:ascii="Times New Roman" w:hAnsi="Times New Roman" w:cs="Times New Roman"/>
          <w:b/>
          <w:sz w:val="24"/>
          <w:szCs w:val="24"/>
        </w:rPr>
        <w:lastRenderedPageBreak/>
        <w:t>Общая характеристика учебного процесса</w:t>
      </w:r>
    </w:p>
    <w:p w:rsidR="00B708E1" w:rsidRPr="00B708E1" w:rsidRDefault="00B708E1" w:rsidP="00B708E1">
      <w:pPr>
        <w:pStyle w:val="a3"/>
        <w:spacing w:line="240" w:lineRule="auto"/>
        <w:ind w:firstLine="709"/>
        <w:rPr>
          <w:caps w:val="0"/>
          <w:color w:val="00000A"/>
          <w:sz w:val="24"/>
          <w:szCs w:val="24"/>
        </w:rPr>
      </w:pPr>
    </w:p>
    <w:p w:rsidR="00B708E1" w:rsidRPr="00B708E1" w:rsidRDefault="00B708E1" w:rsidP="00B708E1">
      <w:pPr>
        <w:tabs>
          <w:tab w:val="left" w:pos="3180"/>
        </w:tabs>
        <w:suppressAutoHyphens w:val="0"/>
        <w:spacing w:after="0" w:line="240" w:lineRule="auto"/>
        <w:jc w:val="both"/>
        <w:rPr>
          <w:rFonts w:ascii="Times New Roman" w:eastAsia="Times New Roman" w:hAnsi="Times New Roman" w:cs="Times New Roman"/>
          <w:b/>
          <w:bCs/>
          <w:sz w:val="24"/>
          <w:szCs w:val="24"/>
        </w:rPr>
      </w:pPr>
      <w:r w:rsidRPr="00B708E1">
        <w:rPr>
          <w:rFonts w:ascii="Times New Roman" w:eastAsia="Times New Roman" w:hAnsi="Times New Roman" w:cs="Times New Roman"/>
          <w:b/>
          <w:bCs/>
          <w:sz w:val="24"/>
          <w:szCs w:val="24"/>
        </w:rPr>
        <w:t>ОБЩАЯ ХАРАКТЕРИСТИКА КУРСА</w:t>
      </w:r>
    </w:p>
    <w:p w:rsidR="00B708E1" w:rsidRPr="00B708E1" w:rsidRDefault="00B708E1" w:rsidP="00B708E1">
      <w:pPr>
        <w:spacing w:after="0" w:line="240" w:lineRule="auto"/>
        <w:jc w:val="both"/>
        <w:rPr>
          <w:rFonts w:ascii="Times New Roman" w:eastAsiaTheme="minorEastAsia" w:hAnsi="Times New Roman" w:cs="Times New Roman"/>
          <w:sz w:val="24"/>
          <w:szCs w:val="24"/>
        </w:rPr>
      </w:pPr>
    </w:p>
    <w:p w:rsidR="00B708E1" w:rsidRPr="00B708E1" w:rsidRDefault="00B708E1" w:rsidP="00B708E1">
      <w:pPr>
        <w:spacing w:after="0" w:line="240" w:lineRule="auto"/>
        <w:ind w:right="20" w:firstLine="570"/>
        <w:jc w:val="both"/>
        <w:rPr>
          <w:rFonts w:ascii="Times New Roman" w:hAnsi="Times New Roman" w:cs="Times New Roman"/>
          <w:sz w:val="24"/>
          <w:szCs w:val="24"/>
        </w:rPr>
      </w:pPr>
      <w:r w:rsidRPr="00B708E1">
        <w:rPr>
          <w:rFonts w:ascii="Times New Roman" w:eastAsia="Times New Roman" w:hAnsi="Times New Roman" w:cs="Times New Roman"/>
          <w:sz w:val="24"/>
          <w:szCs w:val="24"/>
        </w:rPr>
        <w:t xml:space="preserve">«Литературное чтение» является важнейшим учебным предметом предметной области «Филология» и служит для реализации образовательных, воспитательных, развивающих и коррекционных задач. На уроках литературного чтения формируется функциональная грамотность, которая является основой эффективности </w:t>
      </w:r>
      <w:proofErr w:type="gramStart"/>
      <w:r w:rsidRPr="00B708E1">
        <w:rPr>
          <w:rFonts w:ascii="Times New Roman" w:eastAsia="Times New Roman" w:hAnsi="Times New Roman" w:cs="Times New Roman"/>
          <w:sz w:val="24"/>
          <w:szCs w:val="24"/>
        </w:rPr>
        <w:t>обучения</w:t>
      </w:r>
      <w:proofErr w:type="gramEnd"/>
      <w:r w:rsidRPr="00B708E1">
        <w:rPr>
          <w:rFonts w:ascii="Times New Roman" w:eastAsia="Times New Roman" w:hAnsi="Times New Roman" w:cs="Times New Roman"/>
          <w:sz w:val="24"/>
          <w:szCs w:val="24"/>
        </w:rPr>
        <w:t xml:space="preserve"> по другим учебным предметам начальной школы. Кроме этого литература является одним из самых мощных сре</w:t>
      </w:r>
      <w:proofErr w:type="gramStart"/>
      <w:r w:rsidRPr="00B708E1">
        <w:rPr>
          <w:rFonts w:ascii="Times New Roman" w:eastAsia="Times New Roman" w:hAnsi="Times New Roman" w:cs="Times New Roman"/>
          <w:sz w:val="24"/>
          <w:szCs w:val="24"/>
        </w:rPr>
        <w:t>дств пр</w:t>
      </w:r>
      <w:proofErr w:type="gramEnd"/>
      <w:r w:rsidRPr="00B708E1">
        <w:rPr>
          <w:rFonts w:ascii="Times New Roman" w:eastAsia="Times New Roman" w:hAnsi="Times New Roman" w:cs="Times New Roman"/>
          <w:sz w:val="24"/>
          <w:szCs w:val="24"/>
        </w:rPr>
        <w:t xml:space="preserve">иобщения обучающихся к общечеловеческим ценностям, формирования их мировоззрения, духовно-нравственного, эстетического воспитания. В чтении содержится коррекционно-развивающий потенциал, позволяющий использовать его в целях преодоления нарушений устной речи, чтения, вторичных отклонений в развитии мышления, памяти, воображения, развития коммуникативно-речевых умений обучающихся с ТНР. Содержание программы по литературному чтению тесно связано с содержанием учебных предметов «Окружающий мир», «Русский язык», коррекционного курса «Развитие речи» «Литературное чтение» как систематический курс начинается с 1 </w:t>
      </w:r>
    </w:p>
    <w:p w:rsidR="00B708E1" w:rsidRPr="00B708E1" w:rsidRDefault="00B708E1" w:rsidP="00B708E1">
      <w:pPr>
        <w:spacing w:after="0" w:line="240" w:lineRule="auto"/>
        <w:jc w:val="both"/>
        <w:rPr>
          <w:rFonts w:ascii="Times New Roman" w:hAnsi="Times New Roman" w:cs="Times New Roman"/>
          <w:sz w:val="24"/>
          <w:szCs w:val="24"/>
        </w:rPr>
      </w:pPr>
      <w:r w:rsidRPr="00B708E1">
        <w:rPr>
          <w:rFonts w:ascii="Times New Roman" w:eastAsia="Times New Roman" w:hAnsi="Times New Roman" w:cs="Times New Roman"/>
          <w:sz w:val="24"/>
          <w:szCs w:val="24"/>
        </w:rPr>
        <w:t>класса сразу после обучения грамоте.</w:t>
      </w:r>
    </w:p>
    <w:p w:rsidR="00B708E1" w:rsidRPr="00B708E1" w:rsidRDefault="00B708E1" w:rsidP="00B708E1">
      <w:pPr>
        <w:spacing w:after="0" w:line="240" w:lineRule="auto"/>
        <w:jc w:val="both"/>
        <w:rPr>
          <w:rFonts w:ascii="Times New Roman" w:eastAsia="Times New Roman" w:hAnsi="Times New Roman" w:cs="Times New Roman"/>
          <w:sz w:val="24"/>
          <w:szCs w:val="24"/>
        </w:rPr>
      </w:pPr>
      <w:r w:rsidRPr="00B708E1">
        <w:rPr>
          <w:rFonts w:ascii="Times New Roman" w:eastAsia="Times New Roman" w:hAnsi="Times New Roman" w:cs="Times New Roman"/>
          <w:sz w:val="24"/>
          <w:szCs w:val="24"/>
        </w:rPr>
        <w:t xml:space="preserve">Раздел </w:t>
      </w:r>
      <w:r w:rsidRPr="00B708E1">
        <w:rPr>
          <w:rFonts w:ascii="Times New Roman" w:eastAsia="Times New Roman" w:hAnsi="Times New Roman" w:cs="Times New Roman"/>
          <w:b/>
          <w:bCs/>
          <w:sz w:val="24"/>
          <w:szCs w:val="24"/>
        </w:rPr>
        <w:t>«Круг детского чтения»</w:t>
      </w:r>
      <w:r w:rsidRPr="00B708E1">
        <w:rPr>
          <w:rFonts w:ascii="Times New Roman" w:eastAsia="Times New Roman" w:hAnsi="Times New Roman" w:cs="Times New Roman"/>
          <w:sz w:val="24"/>
          <w:szCs w:val="24"/>
        </w:rPr>
        <w:t xml:space="preserve"> 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 - познавательные). Программа включает все основные литературные жанры: сказки, стихи, рассказы, басни, драматические произведения. 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В процессе обучения обогащается  социально-нравственный и эстетический опыт ребѐнка, формируя у школьников  читательскую самостоятельность. </w:t>
      </w:r>
    </w:p>
    <w:p w:rsidR="00B708E1" w:rsidRPr="00B708E1" w:rsidRDefault="00B708E1" w:rsidP="00B708E1">
      <w:pPr>
        <w:spacing w:after="0" w:line="240" w:lineRule="auto"/>
        <w:jc w:val="both"/>
        <w:rPr>
          <w:rFonts w:ascii="Times New Roman" w:eastAsia="Times New Roman" w:hAnsi="Times New Roman" w:cs="Times New Roman"/>
          <w:sz w:val="24"/>
          <w:szCs w:val="24"/>
        </w:rPr>
      </w:pPr>
      <w:r w:rsidRPr="00B708E1">
        <w:rPr>
          <w:rFonts w:ascii="Times New Roman" w:eastAsia="Times New Roman" w:hAnsi="Times New Roman" w:cs="Times New Roman"/>
          <w:sz w:val="24"/>
          <w:szCs w:val="24"/>
        </w:rPr>
        <w:t xml:space="preserve">Программа предусматривает знакомство с книгой как источником различного вида информации  и формирование библиографических умений. </w:t>
      </w:r>
    </w:p>
    <w:p w:rsidR="00B708E1" w:rsidRPr="00B708E1" w:rsidRDefault="00B708E1" w:rsidP="00B708E1">
      <w:pPr>
        <w:spacing w:after="0" w:line="240" w:lineRule="auto"/>
        <w:jc w:val="both"/>
        <w:rPr>
          <w:rFonts w:ascii="Times New Roman" w:eastAsia="Times New Roman" w:hAnsi="Times New Roman" w:cs="Times New Roman"/>
          <w:sz w:val="24"/>
          <w:szCs w:val="24"/>
        </w:rPr>
      </w:pPr>
      <w:r w:rsidRPr="00B708E1">
        <w:rPr>
          <w:rFonts w:ascii="Times New Roman" w:eastAsia="Times New Roman" w:hAnsi="Times New Roman" w:cs="Times New Roman"/>
          <w:sz w:val="24"/>
          <w:szCs w:val="24"/>
        </w:rPr>
        <w:t xml:space="preserve">Раздел </w:t>
      </w:r>
      <w:r w:rsidRPr="00B708E1">
        <w:rPr>
          <w:rFonts w:ascii="Times New Roman" w:eastAsia="Times New Roman" w:hAnsi="Times New Roman" w:cs="Times New Roman"/>
          <w:b/>
          <w:bCs/>
          <w:sz w:val="24"/>
          <w:szCs w:val="24"/>
        </w:rPr>
        <w:t>«Виды речевой и читательской деятельности»</w:t>
      </w:r>
      <w:r w:rsidRPr="00B708E1">
        <w:rPr>
          <w:rFonts w:ascii="Times New Roman" w:eastAsia="Times New Roman" w:hAnsi="Times New Roman" w:cs="Times New Roman"/>
          <w:sz w:val="24"/>
          <w:szCs w:val="24"/>
        </w:rPr>
        <w:t xml:space="preserve"> 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w:t>
      </w:r>
    </w:p>
    <w:p w:rsidR="00B708E1" w:rsidRPr="00B708E1" w:rsidRDefault="00B708E1" w:rsidP="00B708E1">
      <w:pPr>
        <w:spacing w:after="0" w:line="240" w:lineRule="auto"/>
        <w:jc w:val="both"/>
        <w:rPr>
          <w:rFonts w:ascii="Times New Roman" w:eastAsia="Times New Roman" w:hAnsi="Times New Roman" w:cs="Times New Roman"/>
          <w:sz w:val="24"/>
          <w:szCs w:val="24"/>
        </w:rPr>
      </w:pPr>
      <w:r w:rsidRPr="00B708E1">
        <w:rPr>
          <w:rFonts w:ascii="Times New Roman" w:eastAsia="Times New Roman" w:hAnsi="Times New Roman" w:cs="Times New Roman"/>
          <w:i/>
          <w:iCs/>
          <w:sz w:val="24"/>
          <w:szCs w:val="24"/>
        </w:rPr>
        <w:t>Навык  чтения</w:t>
      </w:r>
      <w:r w:rsidRPr="00B708E1">
        <w:rPr>
          <w:rFonts w:ascii="Times New Roman" w:eastAsia="Times New Roman" w:hAnsi="Times New Roman" w:cs="Times New Roman"/>
          <w:sz w:val="24"/>
          <w:szCs w:val="24"/>
        </w:rPr>
        <w:t>.</w:t>
      </w:r>
      <w:r w:rsidRPr="00B708E1">
        <w:rPr>
          <w:rFonts w:ascii="Times New Roman" w:eastAsia="Times New Roman" w:hAnsi="Times New Roman" w:cs="Times New Roman"/>
          <w:i/>
          <w:iCs/>
          <w:sz w:val="24"/>
          <w:szCs w:val="24"/>
        </w:rPr>
        <w:t xml:space="preserve">  </w:t>
      </w:r>
      <w:r w:rsidRPr="00B708E1">
        <w:rPr>
          <w:rFonts w:ascii="Times New Roman" w:eastAsia="Times New Roman" w:hAnsi="Times New Roman" w:cs="Times New Roman"/>
          <w:sz w:val="24"/>
          <w:szCs w:val="24"/>
        </w:rPr>
        <w:t xml:space="preserve">На  протяжения  четырѐх  лет  обучения  меняются  </w:t>
      </w:r>
      <w:proofErr w:type="gramStart"/>
      <w:r w:rsidRPr="00B708E1">
        <w:rPr>
          <w:rFonts w:ascii="Times New Roman" w:eastAsia="Times New Roman" w:hAnsi="Times New Roman" w:cs="Times New Roman"/>
          <w:sz w:val="24"/>
          <w:szCs w:val="24"/>
        </w:rPr>
        <w:t>при</w:t>
      </w:r>
      <w:proofErr w:type="gramEnd"/>
      <w:r w:rsidRPr="00B708E1">
        <w:rPr>
          <w:rFonts w:ascii="Times New Roman" w:eastAsia="Times New Roman" w:hAnsi="Times New Roman" w:cs="Times New Roman"/>
          <w:sz w:val="24"/>
          <w:szCs w:val="24"/>
        </w:rPr>
        <w:t xml:space="preserve">ѐмы  овладения навыком чтения: сначала идѐт освоение целостных (синтетических) приѐмов чтения в пределах слова и словосочетания (чтения целыми словами); далее формируются приѐмы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w:t>
      </w:r>
      <w:proofErr w:type="gramStart"/>
      <w:r w:rsidRPr="00B708E1">
        <w:rPr>
          <w:rFonts w:ascii="Times New Roman" w:eastAsia="Times New Roman" w:hAnsi="Times New Roman" w:cs="Times New Roman"/>
          <w:sz w:val="24"/>
          <w:szCs w:val="24"/>
        </w:rPr>
        <w:t>приѐмами</w:t>
      </w:r>
      <w:proofErr w:type="gramEnd"/>
      <w:r w:rsidRPr="00B708E1">
        <w:rPr>
          <w:rFonts w:ascii="Times New Roman" w:eastAsia="Times New Roman" w:hAnsi="Times New Roman" w:cs="Times New Roman"/>
          <w:sz w:val="24"/>
          <w:szCs w:val="24"/>
        </w:rPr>
        <w:t xml:space="preserve">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B708E1" w:rsidRPr="00B708E1" w:rsidRDefault="00B708E1" w:rsidP="00B708E1">
      <w:pPr>
        <w:spacing w:after="0" w:line="240" w:lineRule="auto"/>
        <w:ind w:firstLine="708"/>
        <w:jc w:val="both"/>
        <w:rPr>
          <w:rFonts w:ascii="Times New Roman" w:eastAsia="Times New Roman" w:hAnsi="Times New Roman" w:cs="Times New Roman"/>
          <w:sz w:val="24"/>
          <w:szCs w:val="24"/>
        </w:rPr>
      </w:pPr>
      <w:r w:rsidRPr="00B708E1">
        <w:rPr>
          <w:rFonts w:ascii="Times New Roman" w:eastAsia="Times New Roman" w:hAnsi="Times New Roman" w:cs="Times New Roman"/>
          <w:sz w:val="24"/>
          <w:szCs w:val="24"/>
        </w:rPr>
        <w:t>Параллельно с формированием навыка беглого, осознанного чтения ведѐтся целенаправленная работа по развитию умения постигать смысл прочитанного, обобщать и</w:t>
      </w:r>
    </w:p>
    <w:p w:rsidR="00B708E1" w:rsidRPr="00B708E1" w:rsidRDefault="00B708E1" w:rsidP="00B708E1">
      <w:pPr>
        <w:spacing w:after="0" w:line="240" w:lineRule="auto"/>
        <w:jc w:val="both"/>
        <w:rPr>
          <w:rFonts w:ascii="Times New Roman" w:eastAsia="Times New Roman" w:hAnsi="Times New Roman" w:cs="Times New Roman"/>
          <w:sz w:val="24"/>
          <w:szCs w:val="24"/>
        </w:rPr>
      </w:pPr>
      <w:r w:rsidRPr="00B708E1">
        <w:rPr>
          <w:rFonts w:ascii="Times New Roman" w:eastAsia="Times New Roman" w:hAnsi="Times New Roman" w:cs="Times New Roman"/>
          <w:sz w:val="24"/>
          <w:szCs w:val="24"/>
        </w:rPr>
        <w:t xml:space="preserve">выделять главное. Учащиеся овладевают примами выразительного чтения. Совершенствование устной речи (умения </w:t>
      </w:r>
      <w:r w:rsidRPr="00B708E1">
        <w:rPr>
          <w:rFonts w:ascii="Times New Roman" w:eastAsia="Times New Roman" w:hAnsi="Times New Roman" w:cs="Times New Roman"/>
          <w:i/>
          <w:iCs/>
          <w:sz w:val="24"/>
          <w:szCs w:val="24"/>
        </w:rPr>
        <w:t>слушать</w:t>
      </w:r>
      <w:r w:rsidRPr="00B708E1">
        <w:rPr>
          <w:rFonts w:ascii="Times New Roman" w:eastAsia="Times New Roman" w:hAnsi="Times New Roman" w:cs="Times New Roman"/>
          <w:sz w:val="24"/>
          <w:szCs w:val="24"/>
        </w:rPr>
        <w:t xml:space="preserve"> и </w:t>
      </w:r>
      <w:r w:rsidRPr="00B708E1">
        <w:rPr>
          <w:rFonts w:ascii="Times New Roman" w:eastAsia="Times New Roman" w:hAnsi="Times New Roman" w:cs="Times New Roman"/>
          <w:i/>
          <w:iCs/>
          <w:sz w:val="24"/>
          <w:szCs w:val="24"/>
        </w:rPr>
        <w:t>говорить</w:t>
      </w:r>
      <w:r w:rsidRPr="00B708E1">
        <w:rPr>
          <w:rFonts w:ascii="Times New Roman" w:eastAsia="Times New Roman" w:hAnsi="Times New Roman" w:cs="Times New Roman"/>
          <w:sz w:val="24"/>
          <w:szCs w:val="24"/>
        </w:rPr>
        <w:t xml:space="preserve">)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w:t>
      </w:r>
      <w:r w:rsidRPr="00B708E1">
        <w:rPr>
          <w:rFonts w:ascii="Times New Roman" w:eastAsia="Times New Roman" w:hAnsi="Times New Roman" w:cs="Times New Roman"/>
          <w:sz w:val="24"/>
          <w:szCs w:val="24"/>
        </w:rPr>
        <w:lastRenderedPageBreak/>
        <w:t xml:space="preserve">учебного и </w:t>
      </w:r>
      <w:proofErr w:type="spellStart"/>
      <w:r w:rsidRPr="00B708E1">
        <w:rPr>
          <w:rFonts w:ascii="Times New Roman" w:eastAsia="Times New Roman" w:hAnsi="Times New Roman" w:cs="Times New Roman"/>
          <w:sz w:val="24"/>
          <w:szCs w:val="24"/>
        </w:rPr>
        <w:t>внеучебного</w:t>
      </w:r>
      <w:proofErr w:type="spellEnd"/>
      <w:r w:rsidRPr="00B708E1">
        <w:rPr>
          <w:rFonts w:ascii="Times New Roman" w:eastAsia="Times New Roman" w:hAnsi="Times New Roman" w:cs="Times New Roman"/>
          <w:sz w:val="24"/>
          <w:szCs w:val="24"/>
        </w:rPr>
        <w:t xml:space="preserve"> общения. Знакомство с особенностями национального этикета и общения людей проводится на основе</w:t>
      </w:r>
    </w:p>
    <w:p w:rsidR="00B708E1" w:rsidRPr="00B708E1" w:rsidRDefault="00B708E1" w:rsidP="00B708E1">
      <w:pPr>
        <w:spacing w:after="0" w:line="240" w:lineRule="auto"/>
        <w:ind w:right="20"/>
        <w:jc w:val="both"/>
        <w:rPr>
          <w:rFonts w:ascii="Times New Roman" w:eastAsia="Times New Roman" w:hAnsi="Times New Roman" w:cs="Times New Roman"/>
          <w:sz w:val="24"/>
          <w:szCs w:val="24"/>
        </w:rPr>
      </w:pPr>
      <w:r w:rsidRPr="00B708E1">
        <w:rPr>
          <w:rFonts w:ascii="Times New Roman" w:eastAsia="Times New Roman" w:hAnsi="Times New Roman" w:cs="Times New Roman"/>
          <w:sz w:val="24"/>
          <w:szCs w:val="24"/>
        </w:rPr>
        <w:t xml:space="preserve">литературных (фольклорных и классических) произведений. </w:t>
      </w:r>
      <w:proofErr w:type="gramStart"/>
      <w:r w:rsidRPr="00B708E1">
        <w:rPr>
          <w:rFonts w:ascii="Times New Roman" w:eastAsia="Times New Roman" w:hAnsi="Times New Roman" w:cs="Times New Roman"/>
          <w:sz w:val="24"/>
          <w:szCs w:val="24"/>
        </w:rPr>
        <w:t xml:space="preserve">С </w:t>
      </w:r>
      <w:proofErr w:type="spellStart"/>
      <w:r w:rsidRPr="00B708E1">
        <w:rPr>
          <w:rFonts w:ascii="Times New Roman" w:eastAsia="Times New Roman" w:hAnsi="Times New Roman" w:cs="Times New Roman"/>
          <w:sz w:val="24"/>
          <w:szCs w:val="24"/>
        </w:rPr>
        <w:t>овершенствуется</w:t>
      </w:r>
      <w:proofErr w:type="spellEnd"/>
      <w:proofErr w:type="gramEnd"/>
      <w:r w:rsidRPr="00B708E1">
        <w:rPr>
          <w:rFonts w:ascii="Times New Roman" w:eastAsia="Times New Roman" w:hAnsi="Times New Roman" w:cs="Times New Roman"/>
          <w:sz w:val="24"/>
          <w:szCs w:val="24"/>
        </w:rPr>
        <w:t xml:space="preserve">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w:t>
      </w:r>
      <w:r>
        <w:rPr>
          <w:rFonts w:ascii="Times New Roman" w:eastAsia="Times New Roman" w:hAnsi="Times New Roman" w:cs="Times New Roman"/>
          <w:sz w:val="24"/>
          <w:szCs w:val="24"/>
        </w:rPr>
        <w:t xml:space="preserve"> </w:t>
      </w:r>
      <w:r w:rsidRPr="00B708E1">
        <w:rPr>
          <w:rFonts w:ascii="Times New Roman" w:eastAsia="Times New Roman" w:hAnsi="Times New Roman" w:cs="Times New Roman"/>
          <w:sz w:val="24"/>
          <w:szCs w:val="24"/>
        </w:rPr>
        <w:t>сжатый, выборочный и полный пересказ прочитанного или услышанного произведения.</w:t>
      </w:r>
      <w:r>
        <w:rPr>
          <w:rFonts w:ascii="Times New Roman" w:eastAsia="Times New Roman" w:hAnsi="Times New Roman" w:cs="Times New Roman"/>
          <w:sz w:val="24"/>
          <w:szCs w:val="24"/>
        </w:rPr>
        <w:t xml:space="preserve"> </w:t>
      </w:r>
      <w:r w:rsidRPr="00B708E1">
        <w:rPr>
          <w:rFonts w:ascii="Times New Roman" w:eastAsia="Times New Roman" w:hAnsi="Times New Roman" w:cs="Times New Roman"/>
          <w:sz w:val="24"/>
          <w:szCs w:val="24"/>
        </w:rPr>
        <w:t xml:space="preserve">Особое место в программе отводится </w:t>
      </w:r>
      <w:r w:rsidRPr="00B708E1">
        <w:rPr>
          <w:rFonts w:ascii="Times New Roman" w:eastAsia="Times New Roman" w:hAnsi="Times New Roman" w:cs="Times New Roman"/>
          <w:i/>
          <w:iCs/>
          <w:sz w:val="24"/>
          <w:szCs w:val="24"/>
        </w:rPr>
        <w:t>работе с текстом художественного произведения.</w:t>
      </w:r>
      <w:r>
        <w:rPr>
          <w:rFonts w:ascii="Times New Roman" w:eastAsia="Times New Roman" w:hAnsi="Times New Roman" w:cs="Times New Roman"/>
          <w:sz w:val="24"/>
          <w:szCs w:val="24"/>
        </w:rPr>
        <w:t xml:space="preserve"> </w:t>
      </w:r>
      <w:r w:rsidRPr="00B708E1">
        <w:rPr>
          <w:rFonts w:ascii="Times New Roman" w:eastAsia="Times New Roman" w:hAnsi="Times New Roman" w:cs="Times New Roman"/>
          <w:sz w:val="24"/>
          <w:szCs w:val="24"/>
        </w:rPr>
        <w:t xml:space="preserve">На уроках литературного чтения совершенствуется представление о текстах (описание, рассуждение, повествование); учащиеся сравнивают художественные, </w:t>
      </w:r>
      <w:proofErr w:type="gramStart"/>
      <w:r w:rsidRPr="00B708E1">
        <w:rPr>
          <w:rFonts w:ascii="Times New Roman" w:eastAsia="Times New Roman" w:hAnsi="Times New Roman" w:cs="Times New Roman"/>
          <w:sz w:val="24"/>
          <w:szCs w:val="24"/>
        </w:rPr>
        <w:t xml:space="preserve">дел </w:t>
      </w:r>
      <w:proofErr w:type="spellStart"/>
      <w:r w:rsidRPr="00B708E1">
        <w:rPr>
          <w:rFonts w:ascii="Times New Roman" w:eastAsia="Times New Roman" w:hAnsi="Times New Roman" w:cs="Times New Roman"/>
          <w:sz w:val="24"/>
          <w:szCs w:val="24"/>
        </w:rPr>
        <w:t>овые</w:t>
      </w:r>
      <w:proofErr w:type="spellEnd"/>
      <w:proofErr w:type="gramEnd"/>
      <w:r w:rsidRPr="00B708E1">
        <w:rPr>
          <w:rFonts w:ascii="Times New Roman" w:eastAsia="Times New Roman" w:hAnsi="Times New Roman" w:cs="Times New Roman"/>
          <w:sz w:val="24"/>
          <w:szCs w:val="24"/>
        </w:rPr>
        <w:t xml:space="preserve"> (учебные) и научно-познавательные тексты, учатся соотносить заглавие с содержанием текста (его темой,</w:t>
      </w:r>
      <w:r>
        <w:rPr>
          <w:rFonts w:ascii="Times New Roman" w:eastAsia="Times New Roman" w:hAnsi="Times New Roman" w:cs="Times New Roman"/>
          <w:sz w:val="24"/>
          <w:szCs w:val="24"/>
        </w:rPr>
        <w:t xml:space="preserve"> </w:t>
      </w:r>
      <w:r w:rsidRPr="00B708E1">
        <w:rPr>
          <w:rFonts w:ascii="Times New Roman" w:eastAsia="Times New Roman" w:hAnsi="Times New Roman" w:cs="Times New Roman"/>
          <w:sz w:val="24"/>
          <w:szCs w:val="24"/>
        </w:rPr>
        <w:t xml:space="preserve">главной мыслью), овладевают такими речевыми умениями, как деление текста на части, </w:t>
      </w:r>
      <w:proofErr w:type="spellStart"/>
      <w:r w:rsidRPr="00B708E1">
        <w:rPr>
          <w:rFonts w:ascii="Times New Roman" w:eastAsia="Times New Roman" w:hAnsi="Times New Roman" w:cs="Times New Roman"/>
          <w:sz w:val="24"/>
          <w:szCs w:val="24"/>
        </w:rPr>
        <w:t>озаглавливание</w:t>
      </w:r>
      <w:proofErr w:type="spellEnd"/>
      <w:r w:rsidRPr="00B708E1">
        <w:rPr>
          <w:rFonts w:ascii="Times New Roman" w:eastAsia="Times New Roman" w:hAnsi="Times New Roman" w:cs="Times New Roman"/>
          <w:sz w:val="24"/>
          <w:szCs w:val="24"/>
        </w:rPr>
        <w:t>, составление плана, различение главной и дополнительной информации текста.</w:t>
      </w:r>
    </w:p>
    <w:p w:rsidR="00B708E1" w:rsidRPr="00B708E1" w:rsidRDefault="00B708E1" w:rsidP="00B708E1">
      <w:pPr>
        <w:spacing w:after="0" w:line="240" w:lineRule="auto"/>
        <w:ind w:right="20"/>
        <w:jc w:val="both"/>
        <w:rPr>
          <w:rFonts w:ascii="Times New Roman" w:hAnsi="Times New Roman" w:cs="Times New Roman"/>
          <w:sz w:val="24"/>
          <w:szCs w:val="24"/>
        </w:rPr>
      </w:pPr>
      <w:r w:rsidRPr="00B708E1">
        <w:rPr>
          <w:rFonts w:ascii="Times New Roman" w:eastAsia="Times New Roman" w:hAnsi="Times New Roman" w:cs="Times New Roman"/>
          <w:sz w:val="24"/>
          <w:szCs w:val="24"/>
        </w:rPr>
        <w:t xml:space="preserve">С учетом особых образовательных потребностей обучающихся с ТНР в программу по литературному чтению включается раздел </w:t>
      </w:r>
      <w:r w:rsidRPr="00B708E1">
        <w:rPr>
          <w:rFonts w:ascii="Times New Roman" w:eastAsia="Times New Roman" w:hAnsi="Times New Roman" w:cs="Times New Roman"/>
          <w:b/>
          <w:bCs/>
          <w:sz w:val="24"/>
          <w:szCs w:val="24"/>
        </w:rPr>
        <w:t>«Коммуникативное и речевое развитие».</w:t>
      </w:r>
    </w:p>
    <w:p w:rsidR="00B708E1" w:rsidRPr="00B708E1" w:rsidRDefault="00B708E1" w:rsidP="00B708E1">
      <w:pPr>
        <w:spacing w:after="0" w:line="240" w:lineRule="auto"/>
        <w:ind w:left="580"/>
        <w:jc w:val="both"/>
        <w:rPr>
          <w:rFonts w:ascii="Times New Roman" w:hAnsi="Times New Roman" w:cs="Times New Roman"/>
          <w:sz w:val="24"/>
          <w:szCs w:val="24"/>
        </w:rPr>
      </w:pPr>
      <w:r w:rsidRPr="00B708E1">
        <w:rPr>
          <w:rFonts w:ascii="Times New Roman" w:eastAsia="Times New Roman" w:hAnsi="Times New Roman" w:cs="Times New Roman"/>
          <w:b/>
          <w:bCs/>
          <w:sz w:val="24"/>
          <w:szCs w:val="24"/>
        </w:rPr>
        <w:t>Коммуникативное и речевое развитие</w:t>
      </w:r>
    </w:p>
    <w:p w:rsidR="00B708E1" w:rsidRPr="00B708E1" w:rsidRDefault="00B708E1" w:rsidP="00B708E1">
      <w:pPr>
        <w:spacing w:after="0" w:line="240" w:lineRule="auto"/>
        <w:ind w:right="20"/>
        <w:jc w:val="both"/>
        <w:rPr>
          <w:rFonts w:ascii="Times New Roman" w:hAnsi="Times New Roman" w:cs="Times New Roman"/>
          <w:sz w:val="24"/>
          <w:szCs w:val="24"/>
        </w:rPr>
      </w:pPr>
      <w:r w:rsidRPr="00B708E1">
        <w:rPr>
          <w:rFonts w:ascii="Times New Roman" w:eastAsia="Times New Roman" w:hAnsi="Times New Roman" w:cs="Times New Roman"/>
          <w:sz w:val="24"/>
          <w:szCs w:val="24"/>
        </w:rPr>
        <w:t xml:space="preserve">Данный раздел ориентирован на решение коррекционно-развивающих задач в области преодоления первичного речевого нарушения и содержит значительный потенциал для работы по преодолению фонетического, лексико-грамматического дефицита, для формирования речевых умений, связанных с </w:t>
      </w:r>
      <w:proofErr w:type="spellStart"/>
      <w:r w:rsidRPr="00B708E1">
        <w:rPr>
          <w:rFonts w:ascii="Times New Roman" w:eastAsia="Times New Roman" w:hAnsi="Times New Roman" w:cs="Times New Roman"/>
          <w:sz w:val="24"/>
          <w:szCs w:val="24"/>
        </w:rPr>
        <w:t>аудированием</w:t>
      </w:r>
      <w:proofErr w:type="spellEnd"/>
      <w:r w:rsidRPr="00B708E1">
        <w:rPr>
          <w:rFonts w:ascii="Times New Roman" w:eastAsia="Times New Roman" w:hAnsi="Times New Roman" w:cs="Times New Roman"/>
          <w:sz w:val="24"/>
          <w:szCs w:val="24"/>
        </w:rPr>
        <w:t xml:space="preserve"> (слушанием) и говорением. Особое место в этом отношении принадлежит работе с текстом. Слушание, пересказ, </w:t>
      </w:r>
      <w:proofErr w:type="spellStart"/>
      <w:r w:rsidRPr="00B708E1">
        <w:rPr>
          <w:rFonts w:ascii="Times New Roman" w:eastAsia="Times New Roman" w:hAnsi="Times New Roman" w:cs="Times New Roman"/>
          <w:sz w:val="24"/>
          <w:szCs w:val="24"/>
        </w:rPr>
        <w:t>инсценирование</w:t>
      </w:r>
      <w:proofErr w:type="spellEnd"/>
      <w:r w:rsidRPr="00B708E1">
        <w:rPr>
          <w:rFonts w:ascii="Times New Roman" w:eastAsia="Times New Roman" w:hAnsi="Times New Roman" w:cs="Times New Roman"/>
          <w:sz w:val="24"/>
          <w:szCs w:val="24"/>
        </w:rPr>
        <w:t xml:space="preserve"> литературного произведения, чтение по ролям, ответы на вопросы по содержанию, самостоятельное формулирование вопросов по содержанию текста, высказывание собственной точки зрения по обсуждаемому произведению, передача впечатлений о прослушанном или прочитанном тексте и т.д. способствуют развитию важных для коммуникативного развития обучающихся видов речевой деятельности.</w:t>
      </w:r>
    </w:p>
    <w:p w:rsidR="00B708E1" w:rsidRPr="00B708E1" w:rsidRDefault="00B708E1" w:rsidP="00B708E1">
      <w:pPr>
        <w:spacing w:after="0" w:line="240" w:lineRule="auto"/>
        <w:rPr>
          <w:rFonts w:ascii="Times New Roman" w:hAnsi="Times New Roman" w:cs="Times New Roman"/>
          <w:sz w:val="24"/>
          <w:szCs w:val="24"/>
        </w:rPr>
      </w:pPr>
    </w:p>
    <w:p w:rsidR="00B708E1" w:rsidRPr="00B708E1" w:rsidRDefault="00B708E1" w:rsidP="00B708E1">
      <w:pPr>
        <w:tabs>
          <w:tab w:val="left" w:pos="3740"/>
        </w:tabs>
        <w:spacing w:line="240" w:lineRule="auto"/>
        <w:ind w:left="3260"/>
        <w:rPr>
          <w:rFonts w:ascii="Times New Roman" w:hAnsi="Times New Roman" w:cs="Times New Roman"/>
          <w:sz w:val="24"/>
          <w:szCs w:val="24"/>
        </w:rPr>
      </w:pPr>
      <w:r w:rsidRPr="00B708E1">
        <w:rPr>
          <w:rFonts w:ascii="Times New Roman" w:eastAsia="Times New Roman" w:hAnsi="Times New Roman" w:cs="Times New Roman"/>
          <w:b/>
          <w:bCs/>
          <w:sz w:val="24"/>
          <w:szCs w:val="24"/>
        </w:rPr>
        <w:t>ЦЕННОСТНЫЕ ОРИЕНТИРЫ</w:t>
      </w:r>
    </w:p>
    <w:p w:rsidR="00B708E1" w:rsidRPr="00B708E1" w:rsidRDefault="00B708E1" w:rsidP="00B708E1">
      <w:pPr>
        <w:tabs>
          <w:tab w:val="left" w:pos="700"/>
        </w:tabs>
        <w:suppressAutoHyphens w:val="0"/>
        <w:spacing w:after="0" w:line="240" w:lineRule="auto"/>
        <w:rPr>
          <w:rFonts w:ascii="Times New Roman" w:eastAsia="Symbol" w:hAnsi="Times New Roman" w:cs="Times New Roman"/>
          <w:sz w:val="24"/>
          <w:szCs w:val="24"/>
        </w:rPr>
      </w:pPr>
      <w:r w:rsidRPr="00B708E1">
        <w:rPr>
          <w:rFonts w:ascii="Times New Roman" w:eastAsia="Times New Roman" w:hAnsi="Times New Roman" w:cs="Times New Roman"/>
          <w:b/>
          <w:bCs/>
          <w:sz w:val="24"/>
          <w:szCs w:val="24"/>
        </w:rPr>
        <w:t xml:space="preserve">формирование основ гражданской идентичности личности </w:t>
      </w:r>
      <w:r w:rsidRPr="00B708E1">
        <w:rPr>
          <w:rFonts w:ascii="Times New Roman" w:eastAsia="Times New Roman" w:hAnsi="Times New Roman" w:cs="Times New Roman"/>
          <w:sz w:val="24"/>
          <w:szCs w:val="24"/>
        </w:rPr>
        <w:t>на основе:</w:t>
      </w:r>
    </w:p>
    <w:p w:rsidR="00B708E1" w:rsidRPr="00B708E1" w:rsidRDefault="00B708E1" w:rsidP="00B708E1">
      <w:pPr>
        <w:pStyle w:val="a5"/>
        <w:numPr>
          <w:ilvl w:val="0"/>
          <w:numId w:val="28"/>
        </w:numPr>
        <w:spacing w:after="0" w:line="240" w:lineRule="auto"/>
        <w:ind w:right="20"/>
        <w:jc w:val="both"/>
        <w:rPr>
          <w:rFonts w:ascii="Times New Roman" w:hAnsi="Times New Roman" w:cs="Times New Roman"/>
          <w:sz w:val="24"/>
          <w:szCs w:val="24"/>
        </w:rPr>
      </w:pPr>
      <w:r w:rsidRPr="00B708E1">
        <w:rPr>
          <w:rFonts w:ascii="Times New Roman" w:eastAsia="Times New Roman" w:hAnsi="Times New Roman" w:cs="Times New Roman"/>
          <w:sz w:val="24"/>
          <w:szCs w:val="24"/>
        </w:rPr>
        <w:t>чувства сопричастности и гордости за свою Родину, народ и историю, осознания ответственности человека за благосостояние общества;</w:t>
      </w:r>
    </w:p>
    <w:p w:rsidR="00B708E1" w:rsidRPr="00B708E1" w:rsidRDefault="00B708E1" w:rsidP="00B708E1">
      <w:pPr>
        <w:pStyle w:val="a5"/>
        <w:numPr>
          <w:ilvl w:val="0"/>
          <w:numId w:val="28"/>
        </w:numPr>
        <w:spacing w:after="0" w:line="240" w:lineRule="auto"/>
        <w:ind w:right="20"/>
        <w:jc w:val="both"/>
        <w:rPr>
          <w:rFonts w:ascii="Times New Roman" w:hAnsi="Times New Roman" w:cs="Times New Roman"/>
          <w:sz w:val="24"/>
          <w:szCs w:val="24"/>
        </w:rPr>
      </w:pPr>
      <w:r w:rsidRPr="00B708E1">
        <w:rPr>
          <w:rFonts w:ascii="Times New Roman" w:eastAsia="Times New Roman" w:hAnsi="Times New Roman" w:cs="Times New Roman"/>
          <w:sz w:val="24"/>
          <w:szCs w:val="24"/>
        </w:rPr>
        <w:t>восприятия мира как единого и целостного при разнообразии культур, национальностей, религий; уважения истории и культуры каждого народа;</w:t>
      </w:r>
    </w:p>
    <w:p w:rsidR="00B708E1" w:rsidRPr="00B708E1" w:rsidRDefault="00B708E1" w:rsidP="00B708E1">
      <w:pPr>
        <w:spacing w:after="0" w:line="240" w:lineRule="auto"/>
        <w:ind w:right="20"/>
        <w:jc w:val="both"/>
        <w:rPr>
          <w:rFonts w:ascii="Times New Roman" w:hAnsi="Times New Roman" w:cs="Times New Roman"/>
          <w:sz w:val="24"/>
          <w:szCs w:val="24"/>
        </w:rPr>
      </w:pPr>
      <w:r w:rsidRPr="00B708E1">
        <w:rPr>
          <w:rFonts w:ascii="Times New Roman" w:eastAsia="Times New Roman" w:hAnsi="Times New Roman" w:cs="Times New Roman"/>
          <w:b/>
          <w:bCs/>
          <w:sz w:val="24"/>
          <w:szCs w:val="24"/>
        </w:rPr>
        <w:t xml:space="preserve">формирование психологических условий развития общения, сотрудничества </w:t>
      </w:r>
      <w:r w:rsidRPr="00B708E1">
        <w:rPr>
          <w:rFonts w:ascii="Times New Roman" w:eastAsia="Times New Roman" w:hAnsi="Times New Roman" w:cs="Times New Roman"/>
          <w:sz w:val="24"/>
          <w:szCs w:val="24"/>
        </w:rPr>
        <w:t>на</w:t>
      </w:r>
      <w:r w:rsidRPr="00B708E1">
        <w:rPr>
          <w:rFonts w:ascii="Times New Roman" w:eastAsia="Times New Roman" w:hAnsi="Times New Roman" w:cs="Times New Roman"/>
          <w:b/>
          <w:bCs/>
          <w:sz w:val="24"/>
          <w:szCs w:val="24"/>
        </w:rPr>
        <w:t xml:space="preserve"> </w:t>
      </w:r>
      <w:r w:rsidRPr="00B708E1">
        <w:rPr>
          <w:rFonts w:ascii="Times New Roman" w:eastAsia="Times New Roman" w:hAnsi="Times New Roman" w:cs="Times New Roman"/>
          <w:sz w:val="24"/>
          <w:szCs w:val="24"/>
        </w:rPr>
        <w:t>основе:</w:t>
      </w:r>
    </w:p>
    <w:p w:rsidR="00B708E1" w:rsidRPr="00B708E1" w:rsidRDefault="00B708E1" w:rsidP="00B708E1">
      <w:pPr>
        <w:pStyle w:val="a5"/>
        <w:numPr>
          <w:ilvl w:val="0"/>
          <w:numId w:val="28"/>
        </w:numPr>
        <w:spacing w:after="0" w:line="240" w:lineRule="auto"/>
        <w:ind w:right="20"/>
        <w:jc w:val="both"/>
        <w:rPr>
          <w:rFonts w:ascii="Times New Roman" w:hAnsi="Times New Roman" w:cs="Times New Roman"/>
          <w:sz w:val="24"/>
          <w:szCs w:val="24"/>
        </w:rPr>
      </w:pPr>
      <w:r w:rsidRPr="00B708E1">
        <w:rPr>
          <w:rFonts w:ascii="Times New Roman" w:eastAsia="Times New Roman" w:hAnsi="Times New Roman" w:cs="Times New Roman"/>
          <w:sz w:val="24"/>
          <w:szCs w:val="24"/>
        </w:rPr>
        <w:t xml:space="preserve"> доброжелательности, доверия и внимания к людям, готовности к сотрудничеству и дружбе, оказанию помощи тем, кто в ней нуждается;</w:t>
      </w:r>
    </w:p>
    <w:p w:rsidR="00B708E1" w:rsidRPr="00B708E1" w:rsidRDefault="00B708E1" w:rsidP="00B708E1">
      <w:pPr>
        <w:pStyle w:val="a5"/>
        <w:numPr>
          <w:ilvl w:val="0"/>
          <w:numId w:val="28"/>
        </w:numPr>
        <w:spacing w:after="0" w:line="240" w:lineRule="auto"/>
        <w:ind w:right="20"/>
        <w:jc w:val="both"/>
        <w:rPr>
          <w:rFonts w:ascii="Times New Roman" w:hAnsi="Times New Roman" w:cs="Times New Roman"/>
          <w:sz w:val="24"/>
          <w:szCs w:val="24"/>
        </w:rPr>
      </w:pPr>
      <w:r w:rsidRPr="00B708E1">
        <w:rPr>
          <w:rFonts w:ascii="Times New Roman" w:eastAsia="Times New Roman" w:hAnsi="Times New Roman" w:cs="Times New Roman"/>
          <w:sz w:val="24"/>
          <w:szCs w:val="24"/>
        </w:rPr>
        <w:t>уважения к окружающим —  умения слушать и  слышать  партнѐра, признавать право</w:t>
      </w:r>
      <w:r w:rsidRPr="00B708E1">
        <w:rPr>
          <w:rFonts w:ascii="Times New Roman" w:hAnsi="Times New Roman" w:cs="Times New Roman"/>
          <w:sz w:val="24"/>
          <w:szCs w:val="24"/>
        </w:rPr>
        <w:t xml:space="preserve"> </w:t>
      </w:r>
      <w:r w:rsidRPr="00B708E1">
        <w:rPr>
          <w:rFonts w:ascii="Times New Roman" w:eastAsia="Times New Roman" w:hAnsi="Times New Roman" w:cs="Times New Roman"/>
          <w:sz w:val="24"/>
          <w:szCs w:val="24"/>
        </w:rPr>
        <w:t>каждого на собственное мнение и принимать решения с учѐтом позиций всех участников;</w:t>
      </w:r>
    </w:p>
    <w:p w:rsidR="00B708E1" w:rsidRPr="00B708E1" w:rsidRDefault="00B708E1" w:rsidP="00B708E1">
      <w:pPr>
        <w:spacing w:after="0" w:line="240" w:lineRule="auto"/>
        <w:ind w:right="20"/>
        <w:jc w:val="both"/>
        <w:rPr>
          <w:rFonts w:ascii="Times New Roman" w:hAnsi="Times New Roman" w:cs="Times New Roman"/>
          <w:sz w:val="24"/>
          <w:szCs w:val="24"/>
        </w:rPr>
      </w:pPr>
      <w:r w:rsidRPr="00B708E1">
        <w:rPr>
          <w:rFonts w:ascii="Times New Roman" w:eastAsia="Times New Roman" w:hAnsi="Times New Roman" w:cs="Times New Roman"/>
          <w:b/>
          <w:bCs/>
          <w:sz w:val="24"/>
          <w:szCs w:val="24"/>
        </w:rPr>
        <w:t xml:space="preserve">развитие  </w:t>
      </w:r>
      <w:proofErr w:type="spellStart"/>
      <w:r w:rsidRPr="00B708E1">
        <w:rPr>
          <w:rFonts w:ascii="Times New Roman" w:eastAsia="Times New Roman" w:hAnsi="Times New Roman" w:cs="Times New Roman"/>
          <w:b/>
          <w:bCs/>
          <w:sz w:val="24"/>
          <w:szCs w:val="24"/>
        </w:rPr>
        <w:t>ценностно</w:t>
      </w:r>
      <w:r w:rsidRPr="00B708E1">
        <w:rPr>
          <w:rFonts w:ascii="Times New Roman" w:eastAsia="Times New Roman" w:hAnsi="Times New Roman" w:cs="Times New Roman"/>
          <w:b/>
          <w:bCs/>
          <w:sz w:val="24"/>
          <w:szCs w:val="24"/>
        </w:rPr>
        <w:softHyphen/>
        <w:t>смысловой</w:t>
      </w:r>
      <w:proofErr w:type="spellEnd"/>
      <w:r w:rsidRPr="00B708E1">
        <w:rPr>
          <w:rFonts w:ascii="Times New Roman" w:eastAsia="Times New Roman" w:hAnsi="Times New Roman" w:cs="Times New Roman"/>
          <w:b/>
          <w:bCs/>
          <w:sz w:val="24"/>
          <w:szCs w:val="24"/>
        </w:rPr>
        <w:t xml:space="preserve">  сферы  личности  </w:t>
      </w:r>
      <w:r w:rsidRPr="00B708E1">
        <w:rPr>
          <w:rFonts w:ascii="Times New Roman" w:eastAsia="Times New Roman" w:hAnsi="Times New Roman" w:cs="Times New Roman"/>
          <w:sz w:val="24"/>
          <w:szCs w:val="24"/>
        </w:rPr>
        <w:t>на  основе  общечеловеческих</w:t>
      </w:r>
      <w:r>
        <w:rPr>
          <w:rFonts w:ascii="Times New Roman" w:hAnsi="Times New Roman" w:cs="Times New Roman"/>
          <w:sz w:val="24"/>
          <w:szCs w:val="24"/>
        </w:rPr>
        <w:t xml:space="preserve"> </w:t>
      </w:r>
      <w:r w:rsidRPr="00B708E1">
        <w:rPr>
          <w:rFonts w:ascii="Times New Roman" w:eastAsia="Times New Roman" w:hAnsi="Times New Roman" w:cs="Times New Roman"/>
          <w:sz w:val="24"/>
          <w:szCs w:val="24"/>
        </w:rPr>
        <w:t>принципов нравственности и гуманизма:</w:t>
      </w:r>
    </w:p>
    <w:p w:rsidR="00B708E1" w:rsidRPr="00B708E1" w:rsidRDefault="00B708E1" w:rsidP="00B708E1">
      <w:pPr>
        <w:pStyle w:val="a5"/>
        <w:numPr>
          <w:ilvl w:val="0"/>
          <w:numId w:val="29"/>
        </w:numPr>
        <w:spacing w:line="240" w:lineRule="auto"/>
        <w:jc w:val="both"/>
        <w:rPr>
          <w:rFonts w:ascii="Times New Roman" w:hAnsi="Times New Roman" w:cs="Times New Roman"/>
          <w:sz w:val="24"/>
          <w:szCs w:val="24"/>
        </w:rPr>
      </w:pPr>
      <w:r w:rsidRPr="00B708E1">
        <w:rPr>
          <w:rFonts w:ascii="Times New Roman" w:eastAsia="Times New Roman" w:hAnsi="Times New Roman" w:cs="Times New Roman"/>
          <w:sz w:val="24"/>
          <w:szCs w:val="24"/>
        </w:rPr>
        <w:t>принятия и уважения ценностей семьи и  образовательной организации, коллектива и</w:t>
      </w:r>
      <w:r>
        <w:rPr>
          <w:rFonts w:ascii="Times New Roman" w:eastAsia="Times New Roman" w:hAnsi="Times New Roman" w:cs="Times New Roman"/>
          <w:sz w:val="24"/>
          <w:szCs w:val="24"/>
        </w:rPr>
        <w:t xml:space="preserve"> </w:t>
      </w:r>
      <w:r w:rsidRPr="00B708E1">
        <w:rPr>
          <w:rFonts w:ascii="Times New Roman" w:eastAsia="Times New Roman" w:hAnsi="Times New Roman" w:cs="Times New Roman"/>
          <w:sz w:val="24"/>
          <w:szCs w:val="24"/>
        </w:rPr>
        <w:t>общества и стремления следовать им;</w:t>
      </w:r>
    </w:p>
    <w:p w:rsidR="00B708E1" w:rsidRPr="00B708E1" w:rsidRDefault="00B708E1" w:rsidP="00B708E1">
      <w:pPr>
        <w:pStyle w:val="a5"/>
        <w:numPr>
          <w:ilvl w:val="0"/>
          <w:numId w:val="29"/>
        </w:numPr>
        <w:spacing w:line="240" w:lineRule="auto"/>
        <w:jc w:val="both"/>
        <w:rPr>
          <w:rFonts w:ascii="Times New Roman" w:hAnsi="Times New Roman" w:cs="Times New Roman"/>
          <w:sz w:val="24"/>
          <w:szCs w:val="24"/>
        </w:rPr>
      </w:pPr>
      <w:r w:rsidRPr="00B708E1">
        <w:rPr>
          <w:rFonts w:ascii="Times New Roman" w:eastAsia="Times New Roman" w:hAnsi="Times New Roman" w:cs="Times New Roman"/>
          <w:sz w:val="24"/>
          <w:szCs w:val="24"/>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w:t>
      </w:r>
      <w:r>
        <w:rPr>
          <w:rFonts w:ascii="Times New Roman" w:eastAsia="Times New Roman" w:hAnsi="Times New Roman" w:cs="Times New Roman"/>
          <w:sz w:val="24"/>
          <w:szCs w:val="24"/>
        </w:rPr>
        <w:t xml:space="preserve"> </w:t>
      </w:r>
      <w:r w:rsidRPr="00B708E1">
        <w:rPr>
          <w:rFonts w:ascii="Times New Roman" w:eastAsia="Times New Roman" w:hAnsi="Times New Roman" w:cs="Times New Roman"/>
          <w:sz w:val="24"/>
          <w:szCs w:val="24"/>
        </w:rPr>
        <w:t>регуляторов морального поведения;</w:t>
      </w:r>
    </w:p>
    <w:p w:rsidR="00B708E1" w:rsidRPr="00B708E1" w:rsidRDefault="00B708E1" w:rsidP="00B708E1">
      <w:pPr>
        <w:pStyle w:val="a5"/>
        <w:numPr>
          <w:ilvl w:val="0"/>
          <w:numId w:val="29"/>
        </w:numPr>
        <w:spacing w:line="240" w:lineRule="auto"/>
        <w:jc w:val="both"/>
        <w:rPr>
          <w:rFonts w:ascii="Times New Roman" w:hAnsi="Times New Roman" w:cs="Times New Roman"/>
          <w:sz w:val="24"/>
          <w:szCs w:val="24"/>
        </w:rPr>
      </w:pPr>
      <w:r w:rsidRPr="00B708E1">
        <w:rPr>
          <w:rFonts w:ascii="Times New Roman" w:eastAsia="Times New Roman" w:hAnsi="Times New Roman" w:cs="Times New Roman"/>
          <w:sz w:val="24"/>
          <w:szCs w:val="24"/>
        </w:rPr>
        <w:t xml:space="preserve">формирования  эстетических  чувств   и   чувства  прекрасного  через  знакомство  </w:t>
      </w:r>
      <w:proofErr w:type="spellStart"/>
      <w:r w:rsidRPr="00B708E1">
        <w:rPr>
          <w:rFonts w:ascii="Times New Roman" w:eastAsia="Times New Roman" w:hAnsi="Times New Roman" w:cs="Times New Roman"/>
          <w:sz w:val="24"/>
          <w:szCs w:val="24"/>
        </w:rPr>
        <w:t>снациональной</w:t>
      </w:r>
      <w:proofErr w:type="spellEnd"/>
      <w:r w:rsidRPr="00B708E1">
        <w:rPr>
          <w:rFonts w:ascii="Times New Roman" w:eastAsia="Times New Roman" w:hAnsi="Times New Roman" w:cs="Times New Roman"/>
          <w:sz w:val="24"/>
          <w:szCs w:val="24"/>
        </w:rPr>
        <w:t xml:space="preserve">, отечественной и мировой художественной культурой; </w:t>
      </w:r>
      <w:r w:rsidRPr="00B708E1">
        <w:rPr>
          <w:rFonts w:ascii="Times New Roman" w:eastAsia="Symbol" w:hAnsi="Times New Roman" w:cs="Times New Roman"/>
          <w:sz w:val="24"/>
          <w:szCs w:val="24"/>
        </w:rPr>
        <w:t>·</w:t>
      </w:r>
    </w:p>
    <w:p w:rsidR="00B708E1" w:rsidRDefault="00B708E1" w:rsidP="00B708E1">
      <w:pPr>
        <w:spacing w:line="240" w:lineRule="auto"/>
        <w:jc w:val="both"/>
        <w:rPr>
          <w:rFonts w:ascii="Times New Roman" w:hAnsi="Times New Roman" w:cs="Times New Roman"/>
          <w:sz w:val="24"/>
          <w:szCs w:val="24"/>
        </w:rPr>
      </w:pPr>
      <w:r w:rsidRPr="00B708E1">
        <w:rPr>
          <w:rFonts w:ascii="Times New Roman" w:eastAsia="Times New Roman" w:hAnsi="Times New Roman" w:cs="Times New Roman"/>
          <w:b/>
          <w:bCs/>
          <w:sz w:val="24"/>
          <w:szCs w:val="24"/>
        </w:rPr>
        <w:t xml:space="preserve">развитие умения учиться </w:t>
      </w:r>
      <w:r w:rsidRPr="00B708E1">
        <w:rPr>
          <w:rFonts w:ascii="Times New Roman" w:eastAsia="Times New Roman" w:hAnsi="Times New Roman" w:cs="Times New Roman"/>
          <w:sz w:val="24"/>
          <w:szCs w:val="24"/>
        </w:rPr>
        <w:t>как первого шага к самообразованию и самовоспитанию,</w:t>
      </w:r>
      <w:r w:rsidRPr="00B708E1">
        <w:rPr>
          <w:rFonts w:ascii="Times New Roman" w:eastAsia="Times New Roman" w:hAnsi="Times New Roman" w:cs="Times New Roman"/>
          <w:b/>
          <w:bCs/>
          <w:sz w:val="24"/>
          <w:szCs w:val="24"/>
        </w:rPr>
        <w:t xml:space="preserve"> </w:t>
      </w:r>
      <w:r w:rsidRPr="00B708E1">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w:t>
      </w:r>
      <w:r w:rsidRPr="00B708E1">
        <w:rPr>
          <w:rFonts w:ascii="Times New Roman" w:eastAsia="Times New Roman" w:hAnsi="Times New Roman" w:cs="Times New Roman"/>
          <w:sz w:val="24"/>
          <w:szCs w:val="24"/>
        </w:rPr>
        <w:t>именно:</w:t>
      </w:r>
    </w:p>
    <w:p w:rsidR="00B708E1" w:rsidRPr="00B708E1" w:rsidRDefault="00B708E1" w:rsidP="00B708E1">
      <w:pPr>
        <w:pStyle w:val="a5"/>
        <w:numPr>
          <w:ilvl w:val="0"/>
          <w:numId w:val="30"/>
        </w:numPr>
        <w:spacing w:line="240" w:lineRule="auto"/>
        <w:jc w:val="both"/>
        <w:rPr>
          <w:rFonts w:ascii="Times New Roman" w:hAnsi="Times New Roman" w:cs="Times New Roman"/>
          <w:sz w:val="24"/>
          <w:szCs w:val="24"/>
        </w:rPr>
      </w:pPr>
      <w:r w:rsidRPr="00B708E1">
        <w:rPr>
          <w:rFonts w:ascii="Times New Roman" w:eastAsia="Times New Roman" w:hAnsi="Times New Roman" w:cs="Times New Roman"/>
          <w:sz w:val="24"/>
          <w:szCs w:val="24"/>
        </w:rPr>
        <w:lastRenderedPageBreak/>
        <w:t>развитие широких познавательных интересов, инициативы и любознательности, мотивов познания и творчества;</w:t>
      </w:r>
    </w:p>
    <w:p w:rsidR="00B708E1" w:rsidRPr="00B708E1" w:rsidRDefault="00B708E1" w:rsidP="00B708E1">
      <w:pPr>
        <w:pStyle w:val="a5"/>
        <w:numPr>
          <w:ilvl w:val="0"/>
          <w:numId w:val="30"/>
        </w:numPr>
        <w:spacing w:line="240" w:lineRule="auto"/>
        <w:jc w:val="both"/>
        <w:rPr>
          <w:rFonts w:ascii="Times New Roman" w:hAnsi="Times New Roman" w:cs="Times New Roman"/>
          <w:sz w:val="24"/>
          <w:szCs w:val="24"/>
        </w:rPr>
      </w:pPr>
      <w:r w:rsidRPr="00B708E1">
        <w:rPr>
          <w:rFonts w:ascii="Times New Roman" w:eastAsia="Times New Roman" w:hAnsi="Times New Roman" w:cs="Times New Roman"/>
          <w:sz w:val="24"/>
          <w:szCs w:val="24"/>
        </w:rPr>
        <w:t>формирование умения учиться и способности к организации своей деятельности (планированию, контролю, оценке);</w:t>
      </w:r>
    </w:p>
    <w:p w:rsidR="00B708E1" w:rsidRDefault="00B708E1" w:rsidP="00B708E1">
      <w:pPr>
        <w:spacing w:line="240" w:lineRule="auto"/>
        <w:jc w:val="both"/>
        <w:rPr>
          <w:rFonts w:ascii="Times New Roman" w:hAnsi="Times New Roman" w:cs="Times New Roman"/>
          <w:sz w:val="24"/>
          <w:szCs w:val="24"/>
        </w:rPr>
      </w:pPr>
      <w:r w:rsidRPr="00B708E1">
        <w:rPr>
          <w:rFonts w:ascii="Times New Roman" w:eastAsia="Times New Roman" w:hAnsi="Times New Roman" w:cs="Times New Roman"/>
          <w:b/>
          <w:bCs/>
          <w:sz w:val="24"/>
          <w:szCs w:val="24"/>
        </w:rPr>
        <w:t xml:space="preserve">развитие самостоятельности, инициативы и ответственности личности </w:t>
      </w:r>
      <w:r w:rsidRPr="00B708E1">
        <w:rPr>
          <w:rFonts w:ascii="Times New Roman" w:eastAsia="Times New Roman" w:hAnsi="Times New Roman" w:cs="Times New Roman"/>
          <w:sz w:val="24"/>
          <w:szCs w:val="24"/>
        </w:rPr>
        <w:t>как условия еѐ</w:t>
      </w:r>
      <w:r w:rsidRPr="00B708E1">
        <w:rPr>
          <w:rFonts w:ascii="Times New Roman" w:eastAsia="Times New Roman" w:hAnsi="Times New Roman" w:cs="Times New Roman"/>
          <w:b/>
          <w:bCs/>
          <w:sz w:val="24"/>
          <w:szCs w:val="24"/>
        </w:rPr>
        <w:t xml:space="preserve"> </w:t>
      </w:r>
      <w:proofErr w:type="spellStart"/>
      <w:r w:rsidRPr="00B708E1">
        <w:rPr>
          <w:rFonts w:ascii="Times New Roman" w:eastAsia="Times New Roman" w:hAnsi="Times New Roman" w:cs="Times New Roman"/>
          <w:sz w:val="24"/>
          <w:szCs w:val="24"/>
        </w:rPr>
        <w:t>самоактуализации</w:t>
      </w:r>
      <w:proofErr w:type="spellEnd"/>
      <w:r w:rsidRPr="00B708E1">
        <w:rPr>
          <w:rFonts w:ascii="Times New Roman" w:eastAsia="Times New Roman" w:hAnsi="Times New Roman" w:cs="Times New Roman"/>
          <w:sz w:val="24"/>
          <w:szCs w:val="24"/>
        </w:rPr>
        <w:t>:</w:t>
      </w:r>
    </w:p>
    <w:p w:rsidR="00B708E1" w:rsidRPr="00B708E1" w:rsidRDefault="00B708E1" w:rsidP="00B708E1">
      <w:pPr>
        <w:pStyle w:val="a5"/>
        <w:numPr>
          <w:ilvl w:val="0"/>
          <w:numId w:val="31"/>
        </w:numPr>
        <w:spacing w:line="240" w:lineRule="auto"/>
        <w:jc w:val="both"/>
        <w:rPr>
          <w:rFonts w:ascii="Times New Roman" w:hAnsi="Times New Roman" w:cs="Times New Roman"/>
          <w:sz w:val="24"/>
          <w:szCs w:val="24"/>
        </w:rPr>
      </w:pPr>
      <w:r w:rsidRPr="00B708E1">
        <w:rPr>
          <w:rFonts w:ascii="Times New Roman" w:eastAsia="Times New Roman" w:hAnsi="Times New Roman" w:cs="Times New Roman"/>
          <w:sz w:val="24"/>
          <w:szCs w:val="24"/>
        </w:rPr>
        <w:t>формирование самоуважения и эмоционально</w:t>
      </w:r>
      <w:r w:rsidRPr="00B708E1">
        <w:rPr>
          <w:rFonts w:ascii="Times New Roman" w:eastAsia="Times New Roman" w:hAnsi="Times New Roman" w:cs="Times New Roman"/>
          <w:sz w:val="24"/>
          <w:szCs w:val="24"/>
        </w:rPr>
        <w:softHyphen/>
        <w:t xml:space="preserve"> положительного отношения к себе, готовности открыто выражать и отстаивать свою позицию, критичности к своим поступкам и</w:t>
      </w:r>
      <w:r>
        <w:rPr>
          <w:rFonts w:ascii="Times New Roman" w:eastAsia="Times New Roman" w:hAnsi="Times New Roman" w:cs="Times New Roman"/>
          <w:sz w:val="24"/>
          <w:szCs w:val="24"/>
        </w:rPr>
        <w:t xml:space="preserve"> </w:t>
      </w:r>
      <w:r w:rsidRPr="00B708E1">
        <w:rPr>
          <w:rFonts w:ascii="Times New Roman" w:eastAsia="Times New Roman" w:hAnsi="Times New Roman" w:cs="Times New Roman"/>
          <w:sz w:val="24"/>
          <w:szCs w:val="24"/>
        </w:rPr>
        <w:t>умения адекватно их оценивать;</w:t>
      </w:r>
    </w:p>
    <w:p w:rsidR="00B708E1" w:rsidRPr="00B708E1" w:rsidRDefault="00B708E1" w:rsidP="00B708E1">
      <w:pPr>
        <w:pStyle w:val="a5"/>
        <w:numPr>
          <w:ilvl w:val="0"/>
          <w:numId w:val="31"/>
        </w:numPr>
        <w:spacing w:line="240" w:lineRule="auto"/>
        <w:jc w:val="both"/>
        <w:rPr>
          <w:rFonts w:ascii="Times New Roman" w:hAnsi="Times New Roman" w:cs="Times New Roman"/>
          <w:sz w:val="24"/>
          <w:szCs w:val="24"/>
        </w:rPr>
      </w:pPr>
      <w:r w:rsidRPr="00B708E1">
        <w:rPr>
          <w:rFonts w:ascii="Times New Roman" w:eastAsia="Times New Roman" w:hAnsi="Times New Roman" w:cs="Times New Roman"/>
          <w:sz w:val="24"/>
          <w:szCs w:val="24"/>
        </w:rPr>
        <w:t>развитие готовности к самостоятельным поступкам и действиям, ответственности за их результаты;</w:t>
      </w:r>
    </w:p>
    <w:p w:rsidR="00B708E1" w:rsidRPr="00B708E1" w:rsidRDefault="00B708E1" w:rsidP="00B708E1">
      <w:pPr>
        <w:pStyle w:val="a5"/>
        <w:numPr>
          <w:ilvl w:val="0"/>
          <w:numId w:val="31"/>
        </w:numPr>
        <w:spacing w:line="240" w:lineRule="auto"/>
        <w:jc w:val="both"/>
        <w:rPr>
          <w:rFonts w:ascii="Times New Roman" w:hAnsi="Times New Roman" w:cs="Times New Roman"/>
          <w:sz w:val="24"/>
          <w:szCs w:val="24"/>
        </w:rPr>
      </w:pPr>
      <w:r w:rsidRPr="00B708E1">
        <w:rPr>
          <w:rFonts w:ascii="Times New Roman" w:eastAsia="Times New Roman" w:hAnsi="Times New Roman" w:cs="Times New Roman"/>
          <w:sz w:val="24"/>
          <w:szCs w:val="24"/>
        </w:rPr>
        <w:t>формирование целеустремлѐнности и настойчивости в достижении целей, готовности к преодолению трудностей, жизненного оптимизма;</w:t>
      </w:r>
    </w:p>
    <w:p w:rsidR="00B708E1" w:rsidRPr="00B708E1" w:rsidRDefault="00B708E1" w:rsidP="00B708E1">
      <w:pPr>
        <w:pStyle w:val="a5"/>
        <w:numPr>
          <w:ilvl w:val="0"/>
          <w:numId w:val="31"/>
        </w:numPr>
        <w:spacing w:line="240" w:lineRule="auto"/>
        <w:jc w:val="both"/>
        <w:rPr>
          <w:rFonts w:ascii="Times New Roman" w:hAnsi="Times New Roman" w:cs="Times New Roman"/>
          <w:sz w:val="24"/>
          <w:szCs w:val="24"/>
        </w:rPr>
      </w:pPr>
      <w:r w:rsidRPr="00B708E1">
        <w:rPr>
          <w:rFonts w:ascii="Times New Roman" w:eastAsia="Times New Roman" w:hAnsi="Times New Roman" w:cs="Times New Roman"/>
          <w:sz w:val="24"/>
          <w:szCs w:val="24"/>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B708E1" w:rsidRDefault="00B708E1" w:rsidP="00B708E1">
      <w:pPr>
        <w:pStyle w:val="a5"/>
        <w:spacing w:line="240" w:lineRule="auto"/>
        <w:jc w:val="both"/>
        <w:rPr>
          <w:rFonts w:ascii="Times New Roman" w:hAnsi="Times New Roman" w:cs="Times New Roman"/>
          <w:sz w:val="24"/>
          <w:szCs w:val="24"/>
        </w:rPr>
      </w:pPr>
    </w:p>
    <w:p w:rsidR="00B708E1" w:rsidRDefault="00B708E1" w:rsidP="00B708E1">
      <w:pPr>
        <w:pStyle w:val="a5"/>
        <w:spacing w:line="240" w:lineRule="auto"/>
        <w:jc w:val="both"/>
        <w:rPr>
          <w:rFonts w:ascii="Times New Roman" w:hAnsi="Times New Roman" w:cs="Times New Roman"/>
          <w:sz w:val="24"/>
          <w:szCs w:val="24"/>
        </w:rPr>
      </w:pPr>
    </w:p>
    <w:p w:rsidR="00B708E1" w:rsidRDefault="00B708E1" w:rsidP="00B708E1">
      <w:pPr>
        <w:pStyle w:val="a5"/>
        <w:spacing w:line="240" w:lineRule="auto"/>
        <w:jc w:val="both"/>
        <w:rPr>
          <w:rFonts w:ascii="Times New Roman" w:hAnsi="Times New Roman" w:cs="Times New Roman"/>
          <w:sz w:val="24"/>
          <w:szCs w:val="24"/>
        </w:rPr>
      </w:pPr>
    </w:p>
    <w:p w:rsidR="00B708E1" w:rsidRDefault="00B708E1" w:rsidP="00B708E1">
      <w:pPr>
        <w:pStyle w:val="a5"/>
        <w:spacing w:line="240" w:lineRule="auto"/>
        <w:jc w:val="both"/>
        <w:rPr>
          <w:rFonts w:ascii="Times New Roman" w:hAnsi="Times New Roman" w:cs="Times New Roman"/>
          <w:sz w:val="24"/>
          <w:szCs w:val="24"/>
        </w:rPr>
      </w:pPr>
    </w:p>
    <w:p w:rsidR="00B708E1" w:rsidRDefault="00B708E1" w:rsidP="00B708E1">
      <w:pPr>
        <w:pStyle w:val="a5"/>
        <w:spacing w:line="240" w:lineRule="auto"/>
        <w:jc w:val="both"/>
        <w:rPr>
          <w:rFonts w:ascii="Times New Roman" w:hAnsi="Times New Roman" w:cs="Times New Roman"/>
          <w:sz w:val="24"/>
          <w:szCs w:val="24"/>
        </w:rPr>
      </w:pPr>
    </w:p>
    <w:p w:rsidR="00B708E1" w:rsidRDefault="00B708E1" w:rsidP="00B708E1">
      <w:pPr>
        <w:pStyle w:val="a5"/>
        <w:spacing w:line="240" w:lineRule="auto"/>
        <w:jc w:val="both"/>
        <w:rPr>
          <w:rFonts w:ascii="Times New Roman" w:hAnsi="Times New Roman" w:cs="Times New Roman"/>
          <w:sz w:val="24"/>
          <w:szCs w:val="24"/>
        </w:rPr>
      </w:pPr>
    </w:p>
    <w:p w:rsidR="00B708E1" w:rsidRDefault="00B708E1" w:rsidP="00B708E1">
      <w:pPr>
        <w:pStyle w:val="a5"/>
        <w:spacing w:line="240" w:lineRule="auto"/>
        <w:jc w:val="both"/>
        <w:rPr>
          <w:rFonts w:ascii="Times New Roman" w:hAnsi="Times New Roman" w:cs="Times New Roman"/>
          <w:sz w:val="24"/>
          <w:szCs w:val="24"/>
        </w:rPr>
      </w:pPr>
    </w:p>
    <w:p w:rsidR="00B708E1" w:rsidRDefault="00B708E1" w:rsidP="00B708E1">
      <w:pPr>
        <w:pStyle w:val="a5"/>
        <w:spacing w:line="240" w:lineRule="auto"/>
        <w:jc w:val="both"/>
        <w:rPr>
          <w:rFonts w:ascii="Times New Roman" w:hAnsi="Times New Roman" w:cs="Times New Roman"/>
          <w:sz w:val="24"/>
          <w:szCs w:val="24"/>
        </w:rPr>
      </w:pPr>
    </w:p>
    <w:p w:rsidR="00B708E1" w:rsidRDefault="00B708E1" w:rsidP="00B708E1">
      <w:pPr>
        <w:pStyle w:val="a5"/>
        <w:spacing w:line="240" w:lineRule="auto"/>
        <w:jc w:val="both"/>
        <w:rPr>
          <w:rFonts w:ascii="Times New Roman" w:hAnsi="Times New Roman" w:cs="Times New Roman"/>
          <w:sz w:val="24"/>
          <w:szCs w:val="24"/>
        </w:rPr>
      </w:pPr>
    </w:p>
    <w:p w:rsidR="00B708E1" w:rsidRDefault="00B708E1" w:rsidP="00B708E1">
      <w:pPr>
        <w:pStyle w:val="a5"/>
        <w:spacing w:line="240" w:lineRule="auto"/>
        <w:jc w:val="both"/>
        <w:rPr>
          <w:rFonts w:ascii="Times New Roman" w:hAnsi="Times New Roman" w:cs="Times New Roman"/>
          <w:sz w:val="24"/>
          <w:szCs w:val="24"/>
        </w:rPr>
      </w:pPr>
    </w:p>
    <w:p w:rsidR="00B708E1" w:rsidRDefault="00B708E1" w:rsidP="00B708E1">
      <w:pPr>
        <w:pStyle w:val="a5"/>
        <w:spacing w:line="240" w:lineRule="auto"/>
        <w:jc w:val="both"/>
        <w:rPr>
          <w:rFonts w:ascii="Times New Roman" w:hAnsi="Times New Roman" w:cs="Times New Roman"/>
          <w:sz w:val="24"/>
          <w:szCs w:val="24"/>
        </w:rPr>
      </w:pPr>
    </w:p>
    <w:p w:rsidR="00B708E1" w:rsidRDefault="00B708E1" w:rsidP="00B708E1">
      <w:pPr>
        <w:pStyle w:val="a5"/>
        <w:spacing w:line="240" w:lineRule="auto"/>
        <w:jc w:val="both"/>
        <w:rPr>
          <w:rFonts w:ascii="Times New Roman" w:hAnsi="Times New Roman" w:cs="Times New Roman"/>
          <w:sz w:val="24"/>
          <w:szCs w:val="24"/>
        </w:rPr>
      </w:pPr>
    </w:p>
    <w:p w:rsidR="00B708E1" w:rsidRDefault="00B708E1" w:rsidP="00B708E1">
      <w:pPr>
        <w:pStyle w:val="a5"/>
        <w:spacing w:line="240" w:lineRule="auto"/>
        <w:jc w:val="both"/>
        <w:rPr>
          <w:rFonts w:ascii="Times New Roman" w:hAnsi="Times New Roman" w:cs="Times New Roman"/>
          <w:sz w:val="24"/>
          <w:szCs w:val="24"/>
        </w:rPr>
      </w:pPr>
    </w:p>
    <w:p w:rsidR="00B708E1" w:rsidRDefault="00B708E1" w:rsidP="00B708E1">
      <w:pPr>
        <w:pStyle w:val="a5"/>
        <w:spacing w:line="240" w:lineRule="auto"/>
        <w:jc w:val="both"/>
        <w:rPr>
          <w:rFonts w:ascii="Times New Roman" w:hAnsi="Times New Roman" w:cs="Times New Roman"/>
          <w:sz w:val="24"/>
          <w:szCs w:val="24"/>
        </w:rPr>
      </w:pPr>
    </w:p>
    <w:p w:rsidR="00B708E1" w:rsidRDefault="00B708E1" w:rsidP="00B708E1">
      <w:pPr>
        <w:pStyle w:val="a5"/>
        <w:spacing w:line="240" w:lineRule="auto"/>
        <w:jc w:val="both"/>
        <w:rPr>
          <w:rFonts w:ascii="Times New Roman" w:hAnsi="Times New Roman" w:cs="Times New Roman"/>
          <w:sz w:val="24"/>
          <w:szCs w:val="24"/>
        </w:rPr>
      </w:pPr>
    </w:p>
    <w:p w:rsidR="00B708E1" w:rsidRDefault="00B708E1" w:rsidP="00B708E1">
      <w:pPr>
        <w:pStyle w:val="a5"/>
        <w:spacing w:line="240" w:lineRule="auto"/>
        <w:jc w:val="both"/>
        <w:rPr>
          <w:rFonts w:ascii="Times New Roman" w:hAnsi="Times New Roman" w:cs="Times New Roman"/>
          <w:sz w:val="24"/>
          <w:szCs w:val="24"/>
        </w:rPr>
      </w:pPr>
    </w:p>
    <w:p w:rsidR="00B708E1" w:rsidRDefault="00B708E1" w:rsidP="00B708E1">
      <w:pPr>
        <w:pStyle w:val="a5"/>
        <w:spacing w:line="240" w:lineRule="auto"/>
        <w:jc w:val="both"/>
        <w:rPr>
          <w:rFonts w:ascii="Times New Roman" w:hAnsi="Times New Roman" w:cs="Times New Roman"/>
          <w:sz w:val="24"/>
          <w:szCs w:val="24"/>
        </w:rPr>
      </w:pPr>
    </w:p>
    <w:p w:rsidR="00B708E1" w:rsidRDefault="00B708E1" w:rsidP="00B708E1">
      <w:pPr>
        <w:pStyle w:val="a5"/>
        <w:spacing w:line="240" w:lineRule="auto"/>
        <w:jc w:val="both"/>
        <w:rPr>
          <w:rFonts w:ascii="Times New Roman" w:hAnsi="Times New Roman" w:cs="Times New Roman"/>
          <w:sz w:val="24"/>
          <w:szCs w:val="24"/>
        </w:rPr>
      </w:pPr>
    </w:p>
    <w:p w:rsidR="00B708E1" w:rsidRDefault="00B708E1" w:rsidP="00B708E1">
      <w:pPr>
        <w:pStyle w:val="a5"/>
        <w:spacing w:line="240" w:lineRule="auto"/>
        <w:jc w:val="both"/>
        <w:rPr>
          <w:rFonts w:ascii="Times New Roman" w:hAnsi="Times New Roman" w:cs="Times New Roman"/>
          <w:sz w:val="24"/>
          <w:szCs w:val="24"/>
        </w:rPr>
      </w:pPr>
    </w:p>
    <w:p w:rsidR="00B708E1" w:rsidRDefault="00B708E1" w:rsidP="00B708E1">
      <w:pPr>
        <w:pStyle w:val="a5"/>
        <w:spacing w:line="240" w:lineRule="auto"/>
        <w:jc w:val="both"/>
        <w:rPr>
          <w:rFonts w:ascii="Times New Roman" w:hAnsi="Times New Roman" w:cs="Times New Roman"/>
          <w:sz w:val="24"/>
          <w:szCs w:val="24"/>
        </w:rPr>
      </w:pPr>
    </w:p>
    <w:p w:rsidR="00B708E1" w:rsidRDefault="00B708E1" w:rsidP="00B708E1">
      <w:pPr>
        <w:pStyle w:val="a5"/>
        <w:spacing w:line="240" w:lineRule="auto"/>
        <w:jc w:val="both"/>
        <w:rPr>
          <w:rFonts w:ascii="Times New Roman" w:hAnsi="Times New Roman" w:cs="Times New Roman"/>
          <w:sz w:val="24"/>
          <w:szCs w:val="24"/>
        </w:rPr>
      </w:pPr>
    </w:p>
    <w:p w:rsidR="00B708E1" w:rsidRDefault="00B708E1" w:rsidP="00B708E1">
      <w:pPr>
        <w:pStyle w:val="a5"/>
        <w:spacing w:line="240" w:lineRule="auto"/>
        <w:jc w:val="both"/>
        <w:rPr>
          <w:rFonts w:ascii="Times New Roman" w:hAnsi="Times New Roman" w:cs="Times New Roman"/>
          <w:sz w:val="24"/>
          <w:szCs w:val="24"/>
        </w:rPr>
      </w:pPr>
    </w:p>
    <w:p w:rsidR="00B708E1" w:rsidRDefault="00B708E1" w:rsidP="00B708E1">
      <w:pPr>
        <w:pStyle w:val="a5"/>
        <w:spacing w:line="240" w:lineRule="auto"/>
        <w:jc w:val="both"/>
        <w:rPr>
          <w:rFonts w:ascii="Times New Roman" w:hAnsi="Times New Roman" w:cs="Times New Roman"/>
          <w:sz w:val="24"/>
          <w:szCs w:val="24"/>
        </w:rPr>
      </w:pPr>
    </w:p>
    <w:p w:rsidR="00B708E1" w:rsidRDefault="00B708E1" w:rsidP="00B708E1">
      <w:pPr>
        <w:pStyle w:val="a5"/>
        <w:spacing w:line="240" w:lineRule="auto"/>
        <w:jc w:val="both"/>
        <w:rPr>
          <w:rFonts w:ascii="Times New Roman" w:hAnsi="Times New Roman" w:cs="Times New Roman"/>
          <w:sz w:val="24"/>
          <w:szCs w:val="24"/>
        </w:rPr>
      </w:pPr>
    </w:p>
    <w:p w:rsidR="00B708E1" w:rsidRDefault="00B708E1" w:rsidP="00B708E1">
      <w:pPr>
        <w:pStyle w:val="a5"/>
        <w:spacing w:line="240" w:lineRule="auto"/>
        <w:jc w:val="both"/>
        <w:rPr>
          <w:rFonts w:ascii="Times New Roman" w:hAnsi="Times New Roman" w:cs="Times New Roman"/>
          <w:sz w:val="24"/>
          <w:szCs w:val="24"/>
        </w:rPr>
      </w:pPr>
    </w:p>
    <w:p w:rsidR="00B708E1" w:rsidRDefault="00B708E1" w:rsidP="00B708E1">
      <w:pPr>
        <w:pStyle w:val="a5"/>
        <w:spacing w:line="240" w:lineRule="auto"/>
        <w:jc w:val="both"/>
        <w:rPr>
          <w:rFonts w:ascii="Times New Roman" w:hAnsi="Times New Roman" w:cs="Times New Roman"/>
          <w:sz w:val="24"/>
          <w:szCs w:val="24"/>
        </w:rPr>
      </w:pPr>
    </w:p>
    <w:p w:rsidR="00B708E1" w:rsidRDefault="00B708E1" w:rsidP="00B708E1">
      <w:pPr>
        <w:pStyle w:val="a5"/>
        <w:spacing w:line="240" w:lineRule="auto"/>
        <w:jc w:val="both"/>
        <w:rPr>
          <w:rFonts w:ascii="Times New Roman" w:hAnsi="Times New Roman" w:cs="Times New Roman"/>
          <w:sz w:val="24"/>
          <w:szCs w:val="24"/>
        </w:rPr>
      </w:pPr>
    </w:p>
    <w:p w:rsidR="00B708E1" w:rsidRDefault="00B708E1" w:rsidP="00B708E1">
      <w:pPr>
        <w:pStyle w:val="a5"/>
        <w:spacing w:line="240" w:lineRule="auto"/>
        <w:jc w:val="both"/>
        <w:rPr>
          <w:rFonts w:ascii="Times New Roman" w:hAnsi="Times New Roman" w:cs="Times New Roman"/>
          <w:sz w:val="24"/>
          <w:szCs w:val="24"/>
        </w:rPr>
      </w:pPr>
    </w:p>
    <w:p w:rsidR="00B708E1" w:rsidRDefault="00B708E1" w:rsidP="00B708E1">
      <w:pPr>
        <w:pStyle w:val="a5"/>
        <w:spacing w:line="240" w:lineRule="auto"/>
        <w:jc w:val="both"/>
        <w:rPr>
          <w:rFonts w:ascii="Times New Roman" w:hAnsi="Times New Roman" w:cs="Times New Roman"/>
          <w:sz w:val="24"/>
          <w:szCs w:val="24"/>
        </w:rPr>
      </w:pPr>
    </w:p>
    <w:p w:rsidR="00B708E1" w:rsidRDefault="00B708E1" w:rsidP="00B708E1">
      <w:pPr>
        <w:pStyle w:val="a5"/>
        <w:spacing w:line="240" w:lineRule="auto"/>
        <w:jc w:val="both"/>
        <w:rPr>
          <w:rFonts w:ascii="Times New Roman" w:hAnsi="Times New Roman" w:cs="Times New Roman"/>
          <w:sz w:val="24"/>
          <w:szCs w:val="24"/>
        </w:rPr>
      </w:pPr>
    </w:p>
    <w:p w:rsidR="00B708E1" w:rsidRDefault="00B708E1" w:rsidP="00B708E1">
      <w:pPr>
        <w:pStyle w:val="a5"/>
        <w:spacing w:line="240" w:lineRule="auto"/>
        <w:jc w:val="both"/>
        <w:rPr>
          <w:rFonts w:ascii="Times New Roman" w:hAnsi="Times New Roman" w:cs="Times New Roman"/>
          <w:sz w:val="24"/>
          <w:szCs w:val="24"/>
        </w:rPr>
      </w:pPr>
    </w:p>
    <w:p w:rsidR="00B708E1" w:rsidRDefault="00B708E1" w:rsidP="00B708E1">
      <w:pPr>
        <w:pStyle w:val="a5"/>
        <w:spacing w:line="240" w:lineRule="auto"/>
        <w:jc w:val="both"/>
        <w:rPr>
          <w:rFonts w:ascii="Times New Roman" w:hAnsi="Times New Roman" w:cs="Times New Roman"/>
          <w:sz w:val="24"/>
          <w:szCs w:val="24"/>
        </w:rPr>
      </w:pPr>
    </w:p>
    <w:p w:rsidR="00B708E1" w:rsidRPr="00B708E1" w:rsidRDefault="00B708E1" w:rsidP="00B708E1">
      <w:pPr>
        <w:pStyle w:val="a5"/>
        <w:spacing w:line="240" w:lineRule="auto"/>
        <w:jc w:val="both"/>
        <w:rPr>
          <w:rFonts w:ascii="Times New Roman" w:hAnsi="Times New Roman" w:cs="Times New Roman"/>
          <w:sz w:val="24"/>
          <w:szCs w:val="24"/>
        </w:rPr>
      </w:pPr>
    </w:p>
    <w:p w:rsidR="00B708E1" w:rsidRPr="00B708E1" w:rsidRDefault="00B708E1" w:rsidP="00B708E1">
      <w:pPr>
        <w:tabs>
          <w:tab w:val="left" w:pos="1260"/>
          <w:tab w:val="left" w:pos="3261"/>
        </w:tabs>
        <w:spacing w:after="0" w:line="240" w:lineRule="auto"/>
        <w:jc w:val="both"/>
        <w:rPr>
          <w:rFonts w:ascii="Times New Roman" w:hAnsi="Times New Roman" w:cs="Times New Roman"/>
          <w:sz w:val="24"/>
          <w:szCs w:val="24"/>
        </w:rPr>
      </w:pPr>
      <w:r w:rsidRPr="00B708E1">
        <w:rPr>
          <w:rFonts w:ascii="Times New Roman" w:hAnsi="Times New Roman" w:cs="Times New Roman"/>
          <w:b/>
          <w:i/>
          <w:kern w:val="1"/>
          <w:sz w:val="24"/>
          <w:szCs w:val="24"/>
        </w:rPr>
        <w:lastRenderedPageBreak/>
        <w:t>Место учебного предмета в учебном плане.</w:t>
      </w:r>
    </w:p>
    <w:p w:rsidR="00B708E1" w:rsidRPr="00B708E1" w:rsidRDefault="00B708E1" w:rsidP="00B708E1">
      <w:pPr>
        <w:spacing w:after="0" w:line="240" w:lineRule="auto"/>
        <w:jc w:val="both"/>
        <w:rPr>
          <w:rFonts w:ascii="Times New Roman" w:hAnsi="Times New Roman" w:cs="Times New Roman"/>
          <w:sz w:val="24"/>
          <w:szCs w:val="24"/>
        </w:rPr>
      </w:pPr>
      <w:r w:rsidRPr="00B708E1">
        <w:rPr>
          <w:rFonts w:ascii="Times New Roman" w:hAnsi="Times New Roman" w:cs="Times New Roman"/>
          <w:sz w:val="24"/>
          <w:szCs w:val="24"/>
        </w:rPr>
        <w:t xml:space="preserve">Рабочая программа рассчитана на 136 часов в год, 4 часа в неделю. </w:t>
      </w:r>
    </w:p>
    <w:p w:rsidR="00B708E1" w:rsidRPr="00B708E1" w:rsidRDefault="00B708E1" w:rsidP="00B708E1">
      <w:pPr>
        <w:spacing w:after="0" w:line="240" w:lineRule="auto"/>
        <w:jc w:val="both"/>
        <w:rPr>
          <w:rFonts w:ascii="Times New Roman" w:hAnsi="Times New Roman" w:cs="Times New Roman"/>
          <w:sz w:val="24"/>
          <w:szCs w:val="24"/>
        </w:rPr>
      </w:pPr>
      <w:r w:rsidRPr="00B708E1">
        <w:rPr>
          <w:rFonts w:ascii="Times New Roman" w:hAnsi="Times New Roman" w:cs="Times New Roman"/>
          <w:sz w:val="24"/>
          <w:szCs w:val="24"/>
        </w:rPr>
        <w:t>Логика изложения и содержание авторской программы полностью соответствуют требованиям федерального компонента государственного стандарта начального образования, поэтому в программу не внесено изменений, при этом учтено, что учебные темы, которые не входят в обязательный минимум содержания основных образовательных программ, отнесены к элементам дополнительного содержания.</w:t>
      </w:r>
      <w:r w:rsidRPr="00B708E1">
        <w:rPr>
          <w:rFonts w:ascii="Times New Roman" w:hAnsi="Times New Roman" w:cs="Times New Roman"/>
          <w:b/>
          <w:i/>
          <w:sz w:val="24"/>
          <w:szCs w:val="24"/>
        </w:rPr>
        <w:t xml:space="preserve"> </w:t>
      </w:r>
    </w:p>
    <w:p w:rsidR="00B708E1" w:rsidRDefault="00B708E1" w:rsidP="00B708E1">
      <w:pPr>
        <w:spacing w:after="0" w:line="240" w:lineRule="auto"/>
        <w:ind w:firstLine="708"/>
        <w:rPr>
          <w:rFonts w:ascii="Times New Roman" w:hAnsi="Times New Roman" w:cs="Times New Roman"/>
          <w:b/>
          <w:i/>
          <w:sz w:val="24"/>
          <w:szCs w:val="24"/>
        </w:rPr>
      </w:pPr>
      <w:r w:rsidRPr="00B708E1">
        <w:rPr>
          <w:rFonts w:ascii="Times New Roman" w:hAnsi="Times New Roman" w:cs="Times New Roman"/>
          <w:b/>
          <w:i/>
          <w:sz w:val="24"/>
          <w:szCs w:val="24"/>
        </w:rPr>
        <w:t>Содержание учебного предмета</w:t>
      </w:r>
    </w:p>
    <w:p w:rsidR="00B708E1" w:rsidRDefault="00B708E1" w:rsidP="00B708E1">
      <w:pPr>
        <w:spacing w:after="0" w:line="240" w:lineRule="auto"/>
        <w:ind w:firstLine="708"/>
        <w:rPr>
          <w:rFonts w:ascii="Times New Roman" w:hAnsi="Times New Roman" w:cs="Times New Roman"/>
          <w:b/>
          <w:i/>
          <w:sz w:val="24"/>
          <w:szCs w:val="24"/>
        </w:rPr>
      </w:pPr>
    </w:p>
    <w:tbl>
      <w:tblPr>
        <w:tblW w:w="10065" w:type="dxa"/>
        <w:tblInd w:w="-564" w:type="dxa"/>
        <w:tblLayout w:type="fixed"/>
        <w:tblCellMar>
          <w:left w:w="0" w:type="dxa"/>
          <w:right w:w="0" w:type="dxa"/>
        </w:tblCellMar>
        <w:tblLook w:val="0000"/>
      </w:tblPr>
      <w:tblGrid>
        <w:gridCol w:w="425"/>
        <w:gridCol w:w="2694"/>
        <w:gridCol w:w="567"/>
        <w:gridCol w:w="6379"/>
      </w:tblGrid>
      <w:tr w:rsidR="00B708E1" w:rsidRPr="00B708E1" w:rsidTr="00B708E1">
        <w:trPr>
          <w:trHeight w:val="870"/>
        </w:trPr>
        <w:tc>
          <w:tcPr>
            <w:tcW w:w="425" w:type="dxa"/>
            <w:tcBorders>
              <w:top w:val="double" w:sz="1" w:space="0" w:color="000000"/>
              <w:left w:val="double" w:sz="1" w:space="0" w:color="000000"/>
              <w:bottom w:val="double" w:sz="1" w:space="0" w:color="000000"/>
              <w:right w:val="double" w:sz="1" w:space="0" w:color="000000"/>
            </w:tcBorders>
            <w:shd w:val="clear" w:color="auto" w:fill="auto"/>
            <w:vAlign w:val="center"/>
          </w:tcPr>
          <w:p w:rsidR="00B708E1" w:rsidRPr="00B708E1" w:rsidRDefault="00B708E1" w:rsidP="0083112C">
            <w:pPr>
              <w:spacing w:after="0" w:line="240" w:lineRule="auto"/>
              <w:jc w:val="both"/>
              <w:rPr>
                <w:rFonts w:ascii="Times New Roman" w:hAnsi="Times New Roman" w:cs="Times New Roman"/>
                <w:sz w:val="20"/>
                <w:szCs w:val="20"/>
              </w:rPr>
            </w:pPr>
            <w:r w:rsidRPr="00B708E1">
              <w:rPr>
                <w:rFonts w:ascii="Times New Roman" w:hAnsi="Times New Roman" w:cs="Times New Roman"/>
                <w:sz w:val="20"/>
                <w:szCs w:val="20"/>
              </w:rPr>
              <w:t>№</w:t>
            </w:r>
          </w:p>
          <w:p w:rsidR="00B708E1" w:rsidRPr="00B708E1" w:rsidRDefault="00B708E1" w:rsidP="0083112C">
            <w:pPr>
              <w:spacing w:after="0" w:line="240" w:lineRule="auto"/>
              <w:jc w:val="both"/>
              <w:rPr>
                <w:rFonts w:ascii="Times New Roman" w:hAnsi="Times New Roman" w:cs="Times New Roman"/>
                <w:sz w:val="20"/>
                <w:szCs w:val="20"/>
              </w:rPr>
            </w:pPr>
            <w:proofErr w:type="spellStart"/>
            <w:proofErr w:type="gramStart"/>
            <w:r w:rsidRPr="00B708E1">
              <w:rPr>
                <w:rFonts w:ascii="Times New Roman" w:hAnsi="Times New Roman" w:cs="Times New Roman"/>
                <w:sz w:val="20"/>
                <w:szCs w:val="20"/>
              </w:rPr>
              <w:t>п</w:t>
            </w:r>
            <w:proofErr w:type="spellEnd"/>
            <w:proofErr w:type="gramEnd"/>
            <w:r w:rsidRPr="00B708E1">
              <w:rPr>
                <w:rFonts w:ascii="Times New Roman" w:hAnsi="Times New Roman" w:cs="Times New Roman"/>
                <w:sz w:val="20"/>
                <w:szCs w:val="20"/>
              </w:rPr>
              <w:t>/</w:t>
            </w:r>
            <w:proofErr w:type="spellStart"/>
            <w:r w:rsidRPr="00B708E1">
              <w:rPr>
                <w:rFonts w:ascii="Times New Roman" w:hAnsi="Times New Roman" w:cs="Times New Roman"/>
                <w:sz w:val="20"/>
                <w:szCs w:val="20"/>
              </w:rPr>
              <w:t>п</w:t>
            </w:r>
            <w:proofErr w:type="spellEnd"/>
          </w:p>
        </w:tc>
        <w:tc>
          <w:tcPr>
            <w:tcW w:w="2694" w:type="dxa"/>
            <w:tcBorders>
              <w:top w:val="double" w:sz="1" w:space="0" w:color="000000"/>
              <w:left w:val="double" w:sz="1" w:space="0" w:color="000000"/>
              <w:bottom w:val="double" w:sz="1" w:space="0" w:color="000000"/>
              <w:right w:val="double" w:sz="1" w:space="0" w:color="000000"/>
            </w:tcBorders>
            <w:shd w:val="clear" w:color="auto" w:fill="auto"/>
            <w:vAlign w:val="center"/>
          </w:tcPr>
          <w:p w:rsidR="00B708E1" w:rsidRPr="00B708E1" w:rsidRDefault="00B708E1" w:rsidP="0083112C">
            <w:pPr>
              <w:spacing w:after="0" w:line="240" w:lineRule="auto"/>
              <w:jc w:val="both"/>
              <w:rPr>
                <w:rFonts w:ascii="Times New Roman" w:hAnsi="Times New Roman" w:cs="Times New Roman"/>
                <w:b/>
                <w:sz w:val="20"/>
                <w:szCs w:val="20"/>
              </w:rPr>
            </w:pPr>
            <w:r w:rsidRPr="00B708E1">
              <w:rPr>
                <w:rFonts w:ascii="Times New Roman" w:hAnsi="Times New Roman" w:cs="Times New Roman"/>
                <w:b/>
                <w:sz w:val="20"/>
                <w:szCs w:val="20"/>
              </w:rPr>
              <w:t>Содержание</w:t>
            </w:r>
          </w:p>
        </w:tc>
        <w:tc>
          <w:tcPr>
            <w:tcW w:w="567" w:type="dxa"/>
            <w:tcBorders>
              <w:top w:val="double" w:sz="1" w:space="0" w:color="000000"/>
              <w:left w:val="double" w:sz="1" w:space="0" w:color="000000"/>
              <w:bottom w:val="double" w:sz="1" w:space="0" w:color="000000"/>
              <w:right w:val="double" w:sz="1" w:space="0" w:color="000000"/>
            </w:tcBorders>
            <w:shd w:val="clear" w:color="auto" w:fill="auto"/>
            <w:vAlign w:val="center"/>
          </w:tcPr>
          <w:p w:rsidR="00B708E1" w:rsidRPr="00B708E1" w:rsidRDefault="00B708E1" w:rsidP="0083112C">
            <w:pPr>
              <w:spacing w:after="0" w:line="240" w:lineRule="auto"/>
              <w:jc w:val="both"/>
              <w:rPr>
                <w:rFonts w:ascii="Times New Roman" w:hAnsi="Times New Roman" w:cs="Times New Roman"/>
                <w:sz w:val="20"/>
                <w:szCs w:val="20"/>
              </w:rPr>
            </w:pPr>
            <w:r w:rsidRPr="00B708E1">
              <w:rPr>
                <w:rFonts w:ascii="Times New Roman" w:hAnsi="Times New Roman" w:cs="Times New Roman"/>
                <w:sz w:val="20"/>
                <w:szCs w:val="20"/>
              </w:rPr>
              <w:t>Кол-во</w:t>
            </w:r>
          </w:p>
          <w:p w:rsidR="00B708E1" w:rsidRPr="00B708E1" w:rsidRDefault="00B708E1" w:rsidP="0083112C">
            <w:pPr>
              <w:spacing w:after="0" w:line="240" w:lineRule="auto"/>
              <w:jc w:val="both"/>
              <w:rPr>
                <w:rFonts w:ascii="Times New Roman" w:hAnsi="Times New Roman" w:cs="Times New Roman"/>
                <w:sz w:val="20"/>
                <w:szCs w:val="20"/>
              </w:rPr>
            </w:pPr>
            <w:r w:rsidRPr="00B708E1">
              <w:rPr>
                <w:rFonts w:ascii="Times New Roman" w:hAnsi="Times New Roman" w:cs="Times New Roman"/>
                <w:sz w:val="20"/>
                <w:szCs w:val="20"/>
              </w:rPr>
              <w:t>часов</w:t>
            </w:r>
          </w:p>
        </w:tc>
        <w:tc>
          <w:tcPr>
            <w:tcW w:w="6379" w:type="dxa"/>
            <w:tcBorders>
              <w:top w:val="double" w:sz="1" w:space="0" w:color="000000"/>
              <w:left w:val="double" w:sz="1" w:space="0" w:color="000000"/>
              <w:bottom w:val="double" w:sz="1" w:space="0" w:color="000000"/>
              <w:right w:val="double" w:sz="1" w:space="0" w:color="000000"/>
            </w:tcBorders>
            <w:shd w:val="clear" w:color="auto" w:fill="auto"/>
          </w:tcPr>
          <w:p w:rsidR="00B708E1" w:rsidRPr="00B708E1" w:rsidRDefault="00B708E1" w:rsidP="0083112C">
            <w:pPr>
              <w:spacing w:after="0" w:line="240" w:lineRule="auto"/>
              <w:jc w:val="both"/>
              <w:rPr>
                <w:rFonts w:ascii="Times New Roman" w:hAnsi="Times New Roman" w:cs="Times New Roman"/>
                <w:sz w:val="20"/>
                <w:szCs w:val="20"/>
              </w:rPr>
            </w:pPr>
          </w:p>
          <w:p w:rsidR="00B708E1" w:rsidRPr="00B708E1" w:rsidRDefault="00B708E1" w:rsidP="0083112C">
            <w:pPr>
              <w:spacing w:after="0" w:line="240" w:lineRule="auto"/>
              <w:jc w:val="both"/>
              <w:rPr>
                <w:rFonts w:ascii="Times New Roman" w:hAnsi="Times New Roman" w:cs="Times New Roman"/>
                <w:sz w:val="20"/>
                <w:szCs w:val="20"/>
              </w:rPr>
            </w:pPr>
            <w:r w:rsidRPr="00B708E1">
              <w:rPr>
                <w:rFonts w:ascii="Times New Roman" w:hAnsi="Times New Roman" w:cs="Times New Roman"/>
                <w:sz w:val="20"/>
                <w:szCs w:val="20"/>
              </w:rPr>
              <w:t>Содержание раздела</w:t>
            </w:r>
          </w:p>
        </w:tc>
      </w:tr>
      <w:tr w:rsidR="00B708E1" w:rsidRPr="00B708E1" w:rsidTr="00B708E1">
        <w:trPr>
          <w:trHeight w:val="606"/>
        </w:trPr>
        <w:tc>
          <w:tcPr>
            <w:tcW w:w="425" w:type="dxa"/>
            <w:tcBorders>
              <w:top w:val="double" w:sz="1" w:space="0" w:color="000000"/>
              <w:left w:val="double" w:sz="1" w:space="0" w:color="000000"/>
              <w:bottom w:val="double" w:sz="1" w:space="0" w:color="000000"/>
              <w:right w:val="double" w:sz="1" w:space="0" w:color="000000"/>
            </w:tcBorders>
            <w:shd w:val="clear" w:color="auto" w:fill="auto"/>
            <w:vAlign w:val="center"/>
          </w:tcPr>
          <w:p w:rsidR="00B708E1" w:rsidRPr="00B708E1" w:rsidRDefault="00B708E1" w:rsidP="0083112C">
            <w:pPr>
              <w:spacing w:after="0" w:line="240" w:lineRule="auto"/>
              <w:jc w:val="both"/>
              <w:rPr>
                <w:rFonts w:ascii="Times New Roman" w:hAnsi="Times New Roman" w:cs="Times New Roman"/>
                <w:sz w:val="20"/>
                <w:szCs w:val="20"/>
              </w:rPr>
            </w:pPr>
            <w:r w:rsidRPr="00B708E1">
              <w:rPr>
                <w:rFonts w:ascii="Times New Roman" w:hAnsi="Times New Roman" w:cs="Times New Roman"/>
                <w:sz w:val="20"/>
                <w:szCs w:val="20"/>
              </w:rPr>
              <w:t>1.</w:t>
            </w:r>
          </w:p>
        </w:tc>
        <w:tc>
          <w:tcPr>
            <w:tcW w:w="2694" w:type="dxa"/>
            <w:tcBorders>
              <w:top w:val="double" w:sz="1" w:space="0" w:color="000000"/>
              <w:left w:val="double" w:sz="1" w:space="0" w:color="000000"/>
              <w:bottom w:val="double" w:sz="1" w:space="0" w:color="000000"/>
              <w:right w:val="double" w:sz="1" w:space="0" w:color="000000"/>
            </w:tcBorders>
            <w:shd w:val="clear" w:color="auto" w:fill="auto"/>
            <w:vAlign w:val="center"/>
          </w:tcPr>
          <w:p w:rsidR="00B708E1" w:rsidRPr="00B708E1" w:rsidRDefault="00B708E1" w:rsidP="0083112C">
            <w:pPr>
              <w:spacing w:after="0" w:line="240" w:lineRule="auto"/>
              <w:jc w:val="both"/>
              <w:rPr>
                <w:rFonts w:ascii="Times New Roman" w:hAnsi="Times New Roman" w:cs="Times New Roman"/>
                <w:b/>
                <w:sz w:val="20"/>
                <w:szCs w:val="20"/>
              </w:rPr>
            </w:pPr>
            <w:r w:rsidRPr="00B708E1">
              <w:rPr>
                <w:rFonts w:ascii="Times New Roman" w:hAnsi="Times New Roman" w:cs="Times New Roman"/>
                <w:b/>
                <w:sz w:val="20"/>
                <w:szCs w:val="20"/>
              </w:rPr>
              <w:t xml:space="preserve">Вводный </w:t>
            </w:r>
          </w:p>
        </w:tc>
        <w:tc>
          <w:tcPr>
            <w:tcW w:w="567" w:type="dxa"/>
            <w:tcBorders>
              <w:top w:val="double" w:sz="1" w:space="0" w:color="000000"/>
              <w:left w:val="double" w:sz="1" w:space="0" w:color="000000"/>
              <w:bottom w:val="double" w:sz="1" w:space="0" w:color="000000"/>
              <w:right w:val="double" w:sz="1" w:space="0" w:color="000000"/>
            </w:tcBorders>
            <w:shd w:val="clear" w:color="auto" w:fill="auto"/>
            <w:vAlign w:val="center"/>
          </w:tcPr>
          <w:p w:rsidR="00B708E1" w:rsidRPr="00B708E1" w:rsidRDefault="00B708E1" w:rsidP="0083112C">
            <w:pPr>
              <w:spacing w:after="0" w:line="240" w:lineRule="auto"/>
              <w:jc w:val="both"/>
              <w:rPr>
                <w:rFonts w:ascii="Times New Roman" w:hAnsi="Times New Roman" w:cs="Times New Roman"/>
                <w:sz w:val="20"/>
                <w:szCs w:val="20"/>
              </w:rPr>
            </w:pPr>
            <w:r w:rsidRPr="00B708E1">
              <w:rPr>
                <w:rFonts w:ascii="Times New Roman" w:hAnsi="Times New Roman" w:cs="Times New Roman"/>
                <w:sz w:val="20"/>
                <w:szCs w:val="20"/>
              </w:rPr>
              <w:t>1</w:t>
            </w:r>
          </w:p>
        </w:tc>
        <w:tc>
          <w:tcPr>
            <w:tcW w:w="6379" w:type="dxa"/>
            <w:tcBorders>
              <w:top w:val="double" w:sz="1" w:space="0" w:color="000000"/>
              <w:left w:val="double" w:sz="1" w:space="0" w:color="000000"/>
              <w:bottom w:val="double" w:sz="1" w:space="0" w:color="000000"/>
              <w:right w:val="double" w:sz="1" w:space="0" w:color="000000"/>
            </w:tcBorders>
            <w:shd w:val="clear" w:color="auto" w:fill="auto"/>
          </w:tcPr>
          <w:p w:rsidR="00B708E1" w:rsidRPr="00B708E1" w:rsidRDefault="00B708E1" w:rsidP="0083112C">
            <w:pPr>
              <w:spacing w:after="0" w:line="240" w:lineRule="auto"/>
              <w:jc w:val="both"/>
              <w:rPr>
                <w:rFonts w:ascii="Times New Roman" w:hAnsi="Times New Roman" w:cs="Times New Roman"/>
                <w:sz w:val="20"/>
                <w:szCs w:val="20"/>
              </w:rPr>
            </w:pPr>
            <w:r w:rsidRPr="00B708E1">
              <w:rPr>
                <w:rFonts w:ascii="Times New Roman" w:hAnsi="Times New Roman" w:cs="Times New Roman"/>
                <w:sz w:val="20"/>
                <w:szCs w:val="20"/>
              </w:rPr>
              <w:t>Знакомство с учебником по литературному чтению. Система условных обозначений. Содержание учебника. Словарь. Рассматривание иллюстраций и оформление учебника.</w:t>
            </w:r>
          </w:p>
        </w:tc>
      </w:tr>
      <w:tr w:rsidR="00B708E1" w:rsidRPr="00B708E1" w:rsidTr="00B708E1">
        <w:trPr>
          <w:trHeight w:val="617"/>
        </w:trPr>
        <w:tc>
          <w:tcPr>
            <w:tcW w:w="425" w:type="dxa"/>
            <w:tcBorders>
              <w:top w:val="double" w:sz="1" w:space="0" w:color="000000"/>
              <w:left w:val="double" w:sz="1" w:space="0" w:color="000000"/>
              <w:bottom w:val="double" w:sz="1" w:space="0" w:color="000000"/>
              <w:right w:val="double" w:sz="1" w:space="0" w:color="000000"/>
            </w:tcBorders>
            <w:shd w:val="clear" w:color="auto" w:fill="auto"/>
            <w:vAlign w:val="center"/>
          </w:tcPr>
          <w:p w:rsidR="00B708E1" w:rsidRPr="00B708E1" w:rsidRDefault="00B708E1" w:rsidP="0083112C">
            <w:pPr>
              <w:spacing w:after="0" w:line="240" w:lineRule="auto"/>
              <w:jc w:val="both"/>
              <w:rPr>
                <w:rFonts w:ascii="Times New Roman" w:hAnsi="Times New Roman" w:cs="Times New Roman"/>
                <w:sz w:val="20"/>
                <w:szCs w:val="20"/>
              </w:rPr>
            </w:pPr>
            <w:r w:rsidRPr="00B708E1">
              <w:rPr>
                <w:rFonts w:ascii="Times New Roman" w:hAnsi="Times New Roman" w:cs="Times New Roman"/>
                <w:sz w:val="20"/>
                <w:szCs w:val="20"/>
              </w:rPr>
              <w:t>1.</w:t>
            </w:r>
          </w:p>
        </w:tc>
        <w:tc>
          <w:tcPr>
            <w:tcW w:w="2694" w:type="dxa"/>
            <w:tcBorders>
              <w:top w:val="double" w:sz="1" w:space="0" w:color="000000"/>
              <w:left w:val="double" w:sz="1" w:space="0" w:color="000000"/>
              <w:bottom w:val="double" w:sz="1" w:space="0" w:color="000000"/>
              <w:right w:val="double" w:sz="1" w:space="0" w:color="000000"/>
            </w:tcBorders>
            <w:shd w:val="clear" w:color="auto" w:fill="auto"/>
            <w:vAlign w:val="center"/>
          </w:tcPr>
          <w:p w:rsidR="00B708E1" w:rsidRPr="00B708E1" w:rsidRDefault="00B708E1" w:rsidP="0083112C">
            <w:pPr>
              <w:spacing w:after="0" w:line="240" w:lineRule="auto"/>
              <w:jc w:val="both"/>
              <w:rPr>
                <w:rFonts w:ascii="Times New Roman" w:hAnsi="Times New Roman" w:cs="Times New Roman"/>
                <w:b/>
                <w:sz w:val="20"/>
                <w:szCs w:val="20"/>
              </w:rPr>
            </w:pPr>
            <w:r w:rsidRPr="00B708E1">
              <w:rPr>
                <w:rFonts w:ascii="Times New Roman" w:hAnsi="Times New Roman" w:cs="Times New Roman"/>
                <w:b/>
                <w:sz w:val="20"/>
                <w:szCs w:val="20"/>
              </w:rPr>
              <w:t>Летописи, былины, жития</w:t>
            </w:r>
          </w:p>
        </w:tc>
        <w:tc>
          <w:tcPr>
            <w:tcW w:w="567" w:type="dxa"/>
            <w:tcBorders>
              <w:top w:val="double" w:sz="1" w:space="0" w:color="000000"/>
              <w:left w:val="double" w:sz="1" w:space="0" w:color="000000"/>
              <w:bottom w:val="double" w:sz="1" w:space="0" w:color="000000"/>
              <w:right w:val="double" w:sz="1" w:space="0" w:color="000000"/>
            </w:tcBorders>
            <w:shd w:val="clear" w:color="auto" w:fill="auto"/>
            <w:vAlign w:val="center"/>
          </w:tcPr>
          <w:p w:rsidR="00B708E1" w:rsidRPr="00B708E1" w:rsidRDefault="00B708E1" w:rsidP="0083112C">
            <w:pPr>
              <w:spacing w:after="0" w:line="240" w:lineRule="auto"/>
              <w:jc w:val="both"/>
              <w:rPr>
                <w:rFonts w:ascii="Times New Roman" w:hAnsi="Times New Roman" w:cs="Times New Roman"/>
                <w:sz w:val="20"/>
                <w:szCs w:val="20"/>
              </w:rPr>
            </w:pPr>
            <w:r w:rsidRPr="00B708E1">
              <w:rPr>
                <w:rFonts w:ascii="Times New Roman" w:hAnsi="Times New Roman" w:cs="Times New Roman"/>
                <w:sz w:val="20"/>
                <w:szCs w:val="20"/>
              </w:rPr>
              <w:t>12</w:t>
            </w:r>
          </w:p>
        </w:tc>
        <w:tc>
          <w:tcPr>
            <w:tcW w:w="6379" w:type="dxa"/>
            <w:tcBorders>
              <w:top w:val="double" w:sz="1" w:space="0" w:color="000000"/>
              <w:left w:val="double" w:sz="1" w:space="0" w:color="000000"/>
              <w:bottom w:val="double" w:sz="1" w:space="0" w:color="000000"/>
              <w:right w:val="double" w:sz="1" w:space="0" w:color="000000"/>
            </w:tcBorders>
            <w:shd w:val="clear" w:color="auto" w:fill="auto"/>
          </w:tcPr>
          <w:p w:rsidR="00B708E1" w:rsidRPr="00B708E1" w:rsidRDefault="00B708E1" w:rsidP="0083112C">
            <w:pPr>
              <w:spacing w:after="0" w:line="240" w:lineRule="auto"/>
              <w:jc w:val="both"/>
              <w:rPr>
                <w:rFonts w:ascii="Times New Roman" w:hAnsi="Times New Roman" w:cs="Times New Roman"/>
                <w:sz w:val="20"/>
                <w:szCs w:val="20"/>
              </w:rPr>
            </w:pPr>
            <w:r w:rsidRPr="00B708E1">
              <w:rPr>
                <w:rFonts w:ascii="Times New Roman" w:hAnsi="Times New Roman" w:cs="Times New Roman"/>
                <w:sz w:val="20"/>
                <w:szCs w:val="20"/>
              </w:rPr>
              <w:t>Знакомство с названием раздела. Прогнозирование содержания раздела. События летописи. Сравнение текста летописи и исторических источников. Сказочный характер былины.</w:t>
            </w:r>
          </w:p>
        </w:tc>
      </w:tr>
      <w:tr w:rsidR="00B708E1" w:rsidRPr="00B708E1" w:rsidTr="00B708E1">
        <w:trPr>
          <w:trHeight w:val="870"/>
        </w:trPr>
        <w:tc>
          <w:tcPr>
            <w:tcW w:w="425" w:type="dxa"/>
            <w:tcBorders>
              <w:top w:val="double" w:sz="1" w:space="0" w:color="000000"/>
              <w:left w:val="double" w:sz="1" w:space="0" w:color="000000"/>
              <w:bottom w:val="double" w:sz="1" w:space="0" w:color="000000"/>
              <w:right w:val="double" w:sz="1" w:space="0" w:color="000000"/>
            </w:tcBorders>
            <w:shd w:val="clear" w:color="auto" w:fill="auto"/>
            <w:vAlign w:val="center"/>
          </w:tcPr>
          <w:p w:rsidR="00B708E1" w:rsidRPr="00B708E1" w:rsidRDefault="00B708E1" w:rsidP="0083112C">
            <w:pPr>
              <w:spacing w:after="0" w:line="240" w:lineRule="auto"/>
              <w:jc w:val="both"/>
              <w:rPr>
                <w:rFonts w:ascii="Times New Roman" w:hAnsi="Times New Roman" w:cs="Times New Roman"/>
                <w:sz w:val="20"/>
                <w:szCs w:val="20"/>
              </w:rPr>
            </w:pPr>
            <w:r w:rsidRPr="00B708E1">
              <w:rPr>
                <w:rFonts w:ascii="Times New Roman" w:hAnsi="Times New Roman" w:cs="Times New Roman"/>
                <w:sz w:val="20"/>
                <w:szCs w:val="20"/>
              </w:rPr>
              <w:t>2.</w:t>
            </w:r>
          </w:p>
        </w:tc>
        <w:tc>
          <w:tcPr>
            <w:tcW w:w="2694" w:type="dxa"/>
            <w:tcBorders>
              <w:top w:val="double" w:sz="1" w:space="0" w:color="000000"/>
              <w:left w:val="double" w:sz="1" w:space="0" w:color="000000"/>
              <w:bottom w:val="double" w:sz="1" w:space="0" w:color="000000"/>
              <w:right w:val="double" w:sz="1" w:space="0" w:color="000000"/>
            </w:tcBorders>
            <w:shd w:val="clear" w:color="auto" w:fill="auto"/>
            <w:vAlign w:val="center"/>
          </w:tcPr>
          <w:p w:rsidR="00B708E1" w:rsidRPr="00B708E1" w:rsidRDefault="00B708E1" w:rsidP="0083112C">
            <w:pPr>
              <w:spacing w:after="0" w:line="240" w:lineRule="auto"/>
              <w:jc w:val="both"/>
              <w:rPr>
                <w:rFonts w:ascii="Times New Roman" w:hAnsi="Times New Roman" w:cs="Times New Roman"/>
                <w:b/>
                <w:sz w:val="20"/>
                <w:szCs w:val="20"/>
              </w:rPr>
            </w:pPr>
            <w:r w:rsidRPr="00B708E1">
              <w:rPr>
                <w:rFonts w:ascii="Times New Roman" w:hAnsi="Times New Roman" w:cs="Times New Roman"/>
                <w:b/>
                <w:sz w:val="20"/>
                <w:szCs w:val="20"/>
              </w:rPr>
              <w:t>Чудесный мир классики</w:t>
            </w:r>
          </w:p>
        </w:tc>
        <w:tc>
          <w:tcPr>
            <w:tcW w:w="567" w:type="dxa"/>
            <w:tcBorders>
              <w:top w:val="double" w:sz="1" w:space="0" w:color="000000"/>
              <w:left w:val="double" w:sz="1" w:space="0" w:color="000000"/>
              <w:bottom w:val="double" w:sz="1" w:space="0" w:color="000000"/>
              <w:right w:val="double" w:sz="1" w:space="0" w:color="000000"/>
            </w:tcBorders>
            <w:shd w:val="clear" w:color="auto" w:fill="auto"/>
            <w:vAlign w:val="center"/>
          </w:tcPr>
          <w:p w:rsidR="00B708E1" w:rsidRPr="00B708E1" w:rsidRDefault="00B708E1" w:rsidP="0083112C">
            <w:pPr>
              <w:spacing w:after="0" w:line="240" w:lineRule="auto"/>
              <w:jc w:val="both"/>
              <w:rPr>
                <w:rFonts w:ascii="Times New Roman" w:hAnsi="Times New Roman" w:cs="Times New Roman"/>
                <w:sz w:val="20"/>
                <w:szCs w:val="20"/>
              </w:rPr>
            </w:pPr>
            <w:r w:rsidRPr="00B708E1">
              <w:rPr>
                <w:rFonts w:ascii="Times New Roman" w:hAnsi="Times New Roman" w:cs="Times New Roman"/>
                <w:sz w:val="20"/>
                <w:szCs w:val="20"/>
              </w:rPr>
              <w:t>22</w:t>
            </w:r>
          </w:p>
        </w:tc>
        <w:tc>
          <w:tcPr>
            <w:tcW w:w="6379" w:type="dxa"/>
            <w:tcBorders>
              <w:top w:val="double" w:sz="1" w:space="0" w:color="000000"/>
              <w:left w:val="double" w:sz="1" w:space="0" w:color="000000"/>
              <w:bottom w:val="double" w:sz="1" w:space="0" w:color="000000"/>
              <w:right w:val="double" w:sz="1" w:space="0" w:color="000000"/>
            </w:tcBorders>
            <w:shd w:val="clear" w:color="auto" w:fill="auto"/>
          </w:tcPr>
          <w:p w:rsidR="00B708E1" w:rsidRPr="00B708E1" w:rsidRDefault="00B708E1" w:rsidP="0083112C">
            <w:pPr>
              <w:spacing w:after="0" w:line="240" w:lineRule="auto"/>
              <w:jc w:val="both"/>
              <w:rPr>
                <w:rFonts w:ascii="Times New Roman" w:hAnsi="Times New Roman" w:cs="Times New Roman"/>
                <w:sz w:val="20"/>
                <w:szCs w:val="20"/>
              </w:rPr>
            </w:pPr>
            <w:r w:rsidRPr="00B708E1">
              <w:rPr>
                <w:rFonts w:ascii="Times New Roman" w:hAnsi="Times New Roman" w:cs="Times New Roman"/>
                <w:sz w:val="20"/>
                <w:szCs w:val="20"/>
              </w:rPr>
              <w:t>Знакомство с названием раздела. Прогнозирование содержания раздела. Сравнение литературной и народной сказки. Мотивы, события литературной сказки. Характеристика героев сказки, отношение к ним. Деление сказки на части, составление плана. Пересказ основных эпизодов сказки. Характер героев художественного текста.</w:t>
            </w:r>
          </w:p>
        </w:tc>
      </w:tr>
      <w:tr w:rsidR="00B708E1" w:rsidRPr="00B708E1" w:rsidTr="00B708E1">
        <w:trPr>
          <w:trHeight w:val="615"/>
        </w:trPr>
        <w:tc>
          <w:tcPr>
            <w:tcW w:w="425" w:type="dxa"/>
            <w:tcBorders>
              <w:top w:val="double" w:sz="1" w:space="0" w:color="000000"/>
              <w:left w:val="double" w:sz="1" w:space="0" w:color="000000"/>
              <w:bottom w:val="double" w:sz="1" w:space="0" w:color="000000"/>
              <w:right w:val="double" w:sz="1" w:space="0" w:color="000000"/>
            </w:tcBorders>
            <w:shd w:val="clear" w:color="auto" w:fill="auto"/>
            <w:vAlign w:val="center"/>
          </w:tcPr>
          <w:p w:rsidR="00B708E1" w:rsidRPr="00B708E1" w:rsidRDefault="00B708E1" w:rsidP="0083112C">
            <w:pPr>
              <w:spacing w:after="0" w:line="240" w:lineRule="auto"/>
              <w:jc w:val="both"/>
              <w:rPr>
                <w:rFonts w:ascii="Times New Roman" w:hAnsi="Times New Roman" w:cs="Times New Roman"/>
                <w:sz w:val="20"/>
                <w:szCs w:val="20"/>
              </w:rPr>
            </w:pPr>
            <w:r w:rsidRPr="00B708E1">
              <w:rPr>
                <w:rFonts w:ascii="Times New Roman" w:hAnsi="Times New Roman" w:cs="Times New Roman"/>
                <w:sz w:val="20"/>
                <w:szCs w:val="20"/>
              </w:rPr>
              <w:t>3.</w:t>
            </w:r>
          </w:p>
        </w:tc>
        <w:tc>
          <w:tcPr>
            <w:tcW w:w="2694" w:type="dxa"/>
            <w:tcBorders>
              <w:top w:val="double" w:sz="1" w:space="0" w:color="000000"/>
              <w:left w:val="double" w:sz="1" w:space="0" w:color="000000"/>
              <w:bottom w:val="double" w:sz="1" w:space="0" w:color="000000"/>
              <w:right w:val="double" w:sz="1" w:space="0" w:color="000000"/>
            </w:tcBorders>
            <w:shd w:val="clear" w:color="auto" w:fill="auto"/>
            <w:vAlign w:val="center"/>
          </w:tcPr>
          <w:p w:rsidR="00B708E1" w:rsidRPr="00B708E1" w:rsidRDefault="00B708E1" w:rsidP="0083112C">
            <w:pPr>
              <w:spacing w:after="0" w:line="240" w:lineRule="auto"/>
              <w:jc w:val="both"/>
              <w:rPr>
                <w:rFonts w:ascii="Times New Roman" w:hAnsi="Times New Roman" w:cs="Times New Roman"/>
                <w:b/>
                <w:sz w:val="20"/>
                <w:szCs w:val="20"/>
              </w:rPr>
            </w:pPr>
            <w:r w:rsidRPr="00B708E1">
              <w:rPr>
                <w:rFonts w:ascii="Times New Roman" w:hAnsi="Times New Roman" w:cs="Times New Roman"/>
                <w:b/>
                <w:sz w:val="20"/>
                <w:szCs w:val="20"/>
              </w:rPr>
              <w:t>Поэтическая тетрадь</w:t>
            </w:r>
          </w:p>
        </w:tc>
        <w:tc>
          <w:tcPr>
            <w:tcW w:w="567" w:type="dxa"/>
            <w:tcBorders>
              <w:top w:val="double" w:sz="1" w:space="0" w:color="000000"/>
              <w:left w:val="double" w:sz="1" w:space="0" w:color="000000"/>
              <w:bottom w:val="double" w:sz="1" w:space="0" w:color="000000"/>
              <w:right w:val="double" w:sz="1" w:space="0" w:color="000000"/>
            </w:tcBorders>
            <w:shd w:val="clear" w:color="auto" w:fill="auto"/>
            <w:vAlign w:val="center"/>
          </w:tcPr>
          <w:p w:rsidR="00B708E1" w:rsidRPr="00B708E1" w:rsidRDefault="00B708E1" w:rsidP="0083112C">
            <w:pPr>
              <w:spacing w:after="0" w:line="240" w:lineRule="auto"/>
              <w:jc w:val="both"/>
              <w:rPr>
                <w:rFonts w:ascii="Times New Roman" w:hAnsi="Times New Roman" w:cs="Times New Roman"/>
                <w:sz w:val="20"/>
                <w:szCs w:val="20"/>
              </w:rPr>
            </w:pPr>
            <w:r w:rsidRPr="00B708E1">
              <w:rPr>
                <w:rFonts w:ascii="Times New Roman" w:hAnsi="Times New Roman" w:cs="Times New Roman"/>
                <w:sz w:val="20"/>
                <w:szCs w:val="20"/>
              </w:rPr>
              <w:t>12</w:t>
            </w:r>
          </w:p>
        </w:tc>
        <w:tc>
          <w:tcPr>
            <w:tcW w:w="6379" w:type="dxa"/>
            <w:tcBorders>
              <w:top w:val="double" w:sz="1" w:space="0" w:color="000000"/>
              <w:left w:val="double" w:sz="1" w:space="0" w:color="000000"/>
              <w:bottom w:val="double" w:sz="1" w:space="0" w:color="000000"/>
              <w:right w:val="double" w:sz="1" w:space="0" w:color="000000"/>
            </w:tcBorders>
            <w:shd w:val="clear" w:color="auto" w:fill="auto"/>
          </w:tcPr>
          <w:p w:rsidR="00B708E1" w:rsidRPr="00B708E1" w:rsidRDefault="00B708E1" w:rsidP="0083112C">
            <w:pPr>
              <w:spacing w:after="0" w:line="240" w:lineRule="auto"/>
              <w:jc w:val="both"/>
              <w:rPr>
                <w:rFonts w:ascii="Times New Roman" w:hAnsi="Times New Roman" w:cs="Times New Roman"/>
                <w:sz w:val="20"/>
                <w:szCs w:val="20"/>
              </w:rPr>
            </w:pPr>
            <w:r w:rsidRPr="00B708E1">
              <w:rPr>
                <w:rFonts w:ascii="Times New Roman" w:hAnsi="Times New Roman" w:cs="Times New Roman"/>
                <w:sz w:val="20"/>
                <w:szCs w:val="20"/>
              </w:rPr>
              <w:t>Знакомство с названием раздела. Прогнозирование содержания раздела. Ритм, порядок слов, знаки препинания в лирическом тексте. Изменение картин природы в стихотворении. Сравнения, эпитеты.</w:t>
            </w:r>
          </w:p>
        </w:tc>
      </w:tr>
      <w:tr w:rsidR="00B708E1" w:rsidRPr="00B708E1" w:rsidTr="00B708E1">
        <w:trPr>
          <w:trHeight w:val="870"/>
        </w:trPr>
        <w:tc>
          <w:tcPr>
            <w:tcW w:w="425" w:type="dxa"/>
            <w:tcBorders>
              <w:top w:val="double" w:sz="1" w:space="0" w:color="000000"/>
              <w:left w:val="double" w:sz="1" w:space="0" w:color="000000"/>
              <w:bottom w:val="double" w:sz="1" w:space="0" w:color="000000"/>
              <w:right w:val="double" w:sz="1" w:space="0" w:color="000000"/>
            </w:tcBorders>
            <w:shd w:val="clear" w:color="auto" w:fill="auto"/>
            <w:vAlign w:val="center"/>
          </w:tcPr>
          <w:p w:rsidR="00B708E1" w:rsidRPr="00B708E1" w:rsidRDefault="00B708E1" w:rsidP="0083112C">
            <w:pPr>
              <w:spacing w:after="0" w:line="240" w:lineRule="auto"/>
              <w:jc w:val="both"/>
              <w:rPr>
                <w:rFonts w:ascii="Times New Roman" w:hAnsi="Times New Roman" w:cs="Times New Roman"/>
                <w:sz w:val="20"/>
                <w:szCs w:val="20"/>
              </w:rPr>
            </w:pPr>
            <w:r w:rsidRPr="00B708E1">
              <w:rPr>
                <w:rFonts w:ascii="Times New Roman" w:hAnsi="Times New Roman" w:cs="Times New Roman"/>
                <w:sz w:val="20"/>
                <w:szCs w:val="20"/>
              </w:rPr>
              <w:t>4.</w:t>
            </w:r>
          </w:p>
        </w:tc>
        <w:tc>
          <w:tcPr>
            <w:tcW w:w="2694" w:type="dxa"/>
            <w:tcBorders>
              <w:top w:val="double" w:sz="1" w:space="0" w:color="000000"/>
              <w:left w:val="double" w:sz="1" w:space="0" w:color="000000"/>
              <w:bottom w:val="double" w:sz="1" w:space="0" w:color="000000"/>
              <w:right w:val="double" w:sz="1" w:space="0" w:color="000000"/>
            </w:tcBorders>
            <w:shd w:val="clear" w:color="auto" w:fill="auto"/>
            <w:vAlign w:val="center"/>
          </w:tcPr>
          <w:p w:rsidR="00B708E1" w:rsidRPr="00B708E1" w:rsidRDefault="00B708E1" w:rsidP="0083112C">
            <w:pPr>
              <w:spacing w:after="0" w:line="240" w:lineRule="auto"/>
              <w:jc w:val="both"/>
              <w:rPr>
                <w:rFonts w:ascii="Times New Roman" w:hAnsi="Times New Roman" w:cs="Times New Roman"/>
                <w:b/>
                <w:sz w:val="20"/>
                <w:szCs w:val="20"/>
              </w:rPr>
            </w:pPr>
            <w:r w:rsidRPr="00B708E1">
              <w:rPr>
                <w:rFonts w:ascii="Times New Roman" w:hAnsi="Times New Roman" w:cs="Times New Roman"/>
                <w:b/>
                <w:sz w:val="20"/>
                <w:szCs w:val="20"/>
              </w:rPr>
              <w:t>Литературные сказки</w:t>
            </w:r>
          </w:p>
        </w:tc>
        <w:tc>
          <w:tcPr>
            <w:tcW w:w="567" w:type="dxa"/>
            <w:tcBorders>
              <w:top w:val="double" w:sz="1" w:space="0" w:color="000000"/>
              <w:left w:val="double" w:sz="1" w:space="0" w:color="000000"/>
              <w:bottom w:val="double" w:sz="1" w:space="0" w:color="000000"/>
              <w:right w:val="double" w:sz="1" w:space="0" w:color="000000"/>
            </w:tcBorders>
            <w:shd w:val="clear" w:color="auto" w:fill="auto"/>
            <w:vAlign w:val="center"/>
          </w:tcPr>
          <w:p w:rsidR="00B708E1" w:rsidRPr="00B708E1" w:rsidRDefault="00B708E1" w:rsidP="0083112C">
            <w:pPr>
              <w:spacing w:after="0" w:line="240" w:lineRule="auto"/>
              <w:jc w:val="both"/>
              <w:rPr>
                <w:rFonts w:ascii="Times New Roman" w:hAnsi="Times New Roman" w:cs="Times New Roman"/>
                <w:sz w:val="20"/>
                <w:szCs w:val="20"/>
              </w:rPr>
            </w:pPr>
            <w:r w:rsidRPr="00B708E1">
              <w:rPr>
                <w:rFonts w:ascii="Times New Roman" w:hAnsi="Times New Roman" w:cs="Times New Roman"/>
                <w:sz w:val="20"/>
                <w:szCs w:val="20"/>
              </w:rPr>
              <w:t>16</w:t>
            </w:r>
          </w:p>
        </w:tc>
        <w:tc>
          <w:tcPr>
            <w:tcW w:w="6379" w:type="dxa"/>
            <w:tcBorders>
              <w:top w:val="double" w:sz="1" w:space="0" w:color="000000"/>
              <w:left w:val="double" w:sz="1" w:space="0" w:color="000000"/>
              <w:bottom w:val="double" w:sz="1" w:space="0" w:color="000000"/>
              <w:right w:val="double" w:sz="1" w:space="0" w:color="000000"/>
            </w:tcBorders>
            <w:shd w:val="clear" w:color="auto" w:fill="auto"/>
          </w:tcPr>
          <w:p w:rsidR="00B708E1" w:rsidRPr="00B708E1" w:rsidRDefault="00B708E1" w:rsidP="0083112C">
            <w:pPr>
              <w:spacing w:after="0" w:line="240" w:lineRule="auto"/>
              <w:jc w:val="both"/>
              <w:rPr>
                <w:rFonts w:ascii="Times New Roman" w:hAnsi="Times New Roman" w:cs="Times New Roman"/>
                <w:sz w:val="20"/>
                <w:szCs w:val="20"/>
              </w:rPr>
            </w:pPr>
            <w:r w:rsidRPr="00B708E1">
              <w:rPr>
                <w:rFonts w:ascii="Times New Roman" w:hAnsi="Times New Roman" w:cs="Times New Roman"/>
                <w:sz w:val="20"/>
                <w:szCs w:val="20"/>
              </w:rPr>
              <w:t>Знакомство с названием раздела. Прогнозирование содержания раздела. Особенности данного литературного жанра. Заглавие, главные герои, деление на части, составление плана, подробный пересказ, выборочный пересказ.</w:t>
            </w:r>
          </w:p>
        </w:tc>
      </w:tr>
      <w:tr w:rsidR="00B708E1" w:rsidRPr="00B708E1" w:rsidTr="00B708E1">
        <w:trPr>
          <w:trHeight w:val="539"/>
        </w:trPr>
        <w:tc>
          <w:tcPr>
            <w:tcW w:w="425" w:type="dxa"/>
            <w:tcBorders>
              <w:top w:val="double" w:sz="1" w:space="0" w:color="000000"/>
              <w:left w:val="double" w:sz="1" w:space="0" w:color="000000"/>
              <w:bottom w:val="double" w:sz="1" w:space="0" w:color="000000"/>
              <w:right w:val="double" w:sz="1" w:space="0" w:color="000000"/>
            </w:tcBorders>
            <w:shd w:val="clear" w:color="auto" w:fill="auto"/>
            <w:vAlign w:val="center"/>
          </w:tcPr>
          <w:p w:rsidR="00B708E1" w:rsidRPr="00B708E1" w:rsidRDefault="00B708E1" w:rsidP="0083112C">
            <w:pPr>
              <w:spacing w:after="0" w:line="240" w:lineRule="auto"/>
              <w:jc w:val="both"/>
              <w:rPr>
                <w:rFonts w:ascii="Times New Roman" w:hAnsi="Times New Roman" w:cs="Times New Roman"/>
                <w:sz w:val="20"/>
                <w:szCs w:val="20"/>
              </w:rPr>
            </w:pPr>
            <w:r w:rsidRPr="00B708E1">
              <w:rPr>
                <w:rFonts w:ascii="Times New Roman" w:hAnsi="Times New Roman" w:cs="Times New Roman"/>
                <w:sz w:val="20"/>
                <w:szCs w:val="20"/>
              </w:rPr>
              <w:t>5.</w:t>
            </w:r>
          </w:p>
        </w:tc>
        <w:tc>
          <w:tcPr>
            <w:tcW w:w="2694" w:type="dxa"/>
            <w:tcBorders>
              <w:top w:val="double" w:sz="1" w:space="0" w:color="000000"/>
              <w:left w:val="double" w:sz="1" w:space="0" w:color="000000"/>
              <w:bottom w:val="double" w:sz="1" w:space="0" w:color="000000"/>
              <w:right w:val="double" w:sz="1" w:space="0" w:color="000000"/>
            </w:tcBorders>
            <w:shd w:val="clear" w:color="auto" w:fill="auto"/>
            <w:vAlign w:val="center"/>
          </w:tcPr>
          <w:p w:rsidR="00B708E1" w:rsidRPr="00B708E1" w:rsidRDefault="00B708E1" w:rsidP="0083112C">
            <w:pPr>
              <w:spacing w:after="0" w:line="240" w:lineRule="auto"/>
              <w:jc w:val="both"/>
              <w:rPr>
                <w:rFonts w:ascii="Times New Roman" w:hAnsi="Times New Roman" w:cs="Times New Roman"/>
                <w:b/>
                <w:sz w:val="20"/>
                <w:szCs w:val="20"/>
              </w:rPr>
            </w:pPr>
            <w:r w:rsidRPr="00B708E1">
              <w:rPr>
                <w:rFonts w:ascii="Times New Roman" w:hAnsi="Times New Roman" w:cs="Times New Roman"/>
                <w:b/>
                <w:sz w:val="20"/>
                <w:szCs w:val="20"/>
              </w:rPr>
              <w:t>Делу время – потехе час</w:t>
            </w:r>
          </w:p>
        </w:tc>
        <w:tc>
          <w:tcPr>
            <w:tcW w:w="567" w:type="dxa"/>
            <w:tcBorders>
              <w:top w:val="double" w:sz="1" w:space="0" w:color="000000"/>
              <w:left w:val="double" w:sz="1" w:space="0" w:color="000000"/>
              <w:bottom w:val="double" w:sz="1" w:space="0" w:color="000000"/>
              <w:right w:val="double" w:sz="1" w:space="0" w:color="000000"/>
            </w:tcBorders>
            <w:shd w:val="clear" w:color="auto" w:fill="auto"/>
            <w:vAlign w:val="center"/>
          </w:tcPr>
          <w:p w:rsidR="00B708E1" w:rsidRPr="00B708E1" w:rsidRDefault="00B708E1" w:rsidP="0083112C">
            <w:pPr>
              <w:spacing w:after="0" w:line="240" w:lineRule="auto"/>
              <w:jc w:val="both"/>
              <w:rPr>
                <w:rFonts w:ascii="Times New Roman" w:hAnsi="Times New Roman" w:cs="Times New Roman"/>
                <w:sz w:val="20"/>
                <w:szCs w:val="20"/>
              </w:rPr>
            </w:pPr>
            <w:r w:rsidRPr="00B708E1">
              <w:rPr>
                <w:rFonts w:ascii="Times New Roman" w:hAnsi="Times New Roman" w:cs="Times New Roman"/>
                <w:sz w:val="20"/>
                <w:szCs w:val="20"/>
              </w:rPr>
              <w:t>9</w:t>
            </w:r>
          </w:p>
        </w:tc>
        <w:tc>
          <w:tcPr>
            <w:tcW w:w="6379" w:type="dxa"/>
            <w:tcBorders>
              <w:top w:val="double" w:sz="1" w:space="0" w:color="000000"/>
              <w:left w:val="double" w:sz="1" w:space="0" w:color="000000"/>
              <w:bottom w:val="double" w:sz="1" w:space="0" w:color="000000"/>
              <w:right w:val="double" w:sz="1" w:space="0" w:color="000000"/>
            </w:tcBorders>
            <w:shd w:val="clear" w:color="auto" w:fill="auto"/>
          </w:tcPr>
          <w:p w:rsidR="00B708E1" w:rsidRPr="00B708E1" w:rsidRDefault="00B708E1" w:rsidP="0083112C">
            <w:pPr>
              <w:spacing w:after="0" w:line="240" w:lineRule="auto"/>
              <w:jc w:val="both"/>
              <w:rPr>
                <w:rFonts w:ascii="Times New Roman" w:hAnsi="Times New Roman" w:cs="Times New Roman"/>
                <w:sz w:val="20"/>
                <w:szCs w:val="20"/>
              </w:rPr>
            </w:pPr>
            <w:r w:rsidRPr="00B708E1">
              <w:rPr>
                <w:rFonts w:ascii="Times New Roman" w:hAnsi="Times New Roman" w:cs="Times New Roman"/>
                <w:sz w:val="20"/>
                <w:szCs w:val="20"/>
              </w:rPr>
              <w:t xml:space="preserve">Знакомство с названием раздела. Прогнозирование содержания раздела. Жанр произведения. </w:t>
            </w:r>
            <w:proofErr w:type="spellStart"/>
            <w:r w:rsidRPr="00B708E1">
              <w:rPr>
                <w:rFonts w:ascii="Times New Roman" w:hAnsi="Times New Roman" w:cs="Times New Roman"/>
                <w:sz w:val="20"/>
                <w:szCs w:val="20"/>
              </w:rPr>
              <w:t>Инсценирование</w:t>
            </w:r>
            <w:proofErr w:type="spellEnd"/>
            <w:r w:rsidRPr="00B708E1">
              <w:rPr>
                <w:rFonts w:ascii="Times New Roman" w:hAnsi="Times New Roman" w:cs="Times New Roman"/>
                <w:sz w:val="20"/>
                <w:szCs w:val="20"/>
              </w:rPr>
              <w:t xml:space="preserve"> произведения.</w:t>
            </w:r>
          </w:p>
        </w:tc>
      </w:tr>
      <w:tr w:rsidR="00B708E1" w:rsidRPr="00B708E1" w:rsidTr="00B708E1">
        <w:trPr>
          <w:trHeight w:val="575"/>
        </w:trPr>
        <w:tc>
          <w:tcPr>
            <w:tcW w:w="425" w:type="dxa"/>
            <w:tcBorders>
              <w:top w:val="double" w:sz="1" w:space="0" w:color="000000"/>
              <w:left w:val="double" w:sz="1" w:space="0" w:color="000000"/>
              <w:bottom w:val="double" w:sz="1" w:space="0" w:color="000000"/>
              <w:right w:val="double" w:sz="1" w:space="0" w:color="000000"/>
            </w:tcBorders>
            <w:shd w:val="clear" w:color="auto" w:fill="auto"/>
            <w:vAlign w:val="center"/>
          </w:tcPr>
          <w:p w:rsidR="00B708E1" w:rsidRPr="00B708E1" w:rsidRDefault="00B708E1" w:rsidP="0083112C">
            <w:pPr>
              <w:spacing w:after="0" w:line="240" w:lineRule="auto"/>
              <w:jc w:val="both"/>
              <w:rPr>
                <w:rFonts w:ascii="Times New Roman" w:hAnsi="Times New Roman" w:cs="Times New Roman"/>
                <w:sz w:val="20"/>
                <w:szCs w:val="20"/>
              </w:rPr>
            </w:pPr>
            <w:r w:rsidRPr="00B708E1">
              <w:rPr>
                <w:rFonts w:ascii="Times New Roman" w:hAnsi="Times New Roman" w:cs="Times New Roman"/>
                <w:sz w:val="20"/>
                <w:szCs w:val="20"/>
              </w:rPr>
              <w:t>6.</w:t>
            </w:r>
          </w:p>
        </w:tc>
        <w:tc>
          <w:tcPr>
            <w:tcW w:w="2694" w:type="dxa"/>
            <w:tcBorders>
              <w:top w:val="double" w:sz="1" w:space="0" w:color="000000"/>
              <w:left w:val="double" w:sz="1" w:space="0" w:color="000000"/>
              <w:bottom w:val="double" w:sz="1" w:space="0" w:color="000000"/>
              <w:right w:val="double" w:sz="1" w:space="0" w:color="000000"/>
            </w:tcBorders>
            <w:shd w:val="clear" w:color="auto" w:fill="auto"/>
            <w:vAlign w:val="center"/>
          </w:tcPr>
          <w:p w:rsidR="00B708E1" w:rsidRPr="00B708E1" w:rsidRDefault="00B708E1" w:rsidP="0083112C">
            <w:pPr>
              <w:spacing w:after="0" w:line="240" w:lineRule="auto"/>
              <w:jc w:val="both"/>
              <w:rPr>
                <w:rFonts w:ascii="Times New Roman" w:hAnsi="Times New Roman" w:cs="Times New Roman"/>
                <w:b/>
                <w:sz w:val="20"/>
                <w:szCs w:val="20"/>
              </w:rPr>
            </w:pPr>
            <w:r w:rsidRPr="00B708E1">
              <w:rPr>
                <w:rFonts w:ascii="Times New Roman" w:hAnsi="Times New Roman" w:cs="Times New Roman"/>
                <w:b/>
                <w:sz w:val="20"/>
                <w:szCs w:val="20"/>
              </w:rPr>
              <w:t>Страна детства</w:t>
            </w:r>
          </w:p>
        </w:tc>
        <w:tc>
          <w:tcPr>
            <w:tcW w:w="567" w:type="dxa"/>
            <w:tcBorders>
              <w:top w:val="double" w:sz="1" w:space="0" w:color="000000"/>
              <w:left w:val="double" w:sz="1" w:space="0" w:color="000000"/>
              <w:bottom w:val="double" w:sz="1" w:space="0" w:color="000000"/>
              <w:right w:val="double" w:sz="1" w:space="0" w:color="000000"/>
            </w:tcBorders>
            <w:shd w:val="clear" w:color="auto" w:fill="auto"/>
            <w:vAlign w:val="center"/>
          </w:tcPr>
          <w:p w:rsidR="00B708E1" w:rsidRPr="00B708E1" w:rsidRDefault="00B708E1" w:rsidP="0083112C">
            <w:pPr>
              <w:spacing w:after="0" w:line="240" w:lineRule="auto"/>
              <w:jc w:val="both"/>
              <w:rPr>
                <w:rFonts w:ascii="Times New Roman" w:hAnsi="Times New Roman" w:cs="Times New Roman"/>
                <w:sz w:val="20"/>
                <w:szCs w:val="20"/>
              </w:rPr>
            </w:pPr>
            <w:r w:rsidRPr="00B708E1">
              <w:rPr>
                <w:rFonts w:ascii="Times New Roman" w:hAnsi="Times New Roman" w:cs="Times New Roman"/>
                <w:sz w:val="20"/>
                <w:szCs w:val="20"/>
              </w:rPr>
              <w:t>8</w:t>
            </w:r>
          </w:p>
        </w:tc>
        <w:tc>
          <w:tcPr>
            <w:tcW w:w="6379" w:type="dxa"/>
            <w:tcBorders>
              <w:top w:val="double" w:sz="1" w:space="0" w:color="000000"/>
              <w:left w:val="double" w:sz="1" w:space="0" w:color="000000"/>
              <w:bottom w:val="double" w:sz="1" w:space="0" w:color="000000"/>
              <w:right w:val="double" w:sz="1" w:space="0" w:color="000000"/>
            </w:tcBorders>
            <w:shd w:val="clear" w:color="auto" w:fill="auto"/>
          </w:tcPr>
          <w:p w:rsidR="00B708E1" w:rsidRPr="00B708E1" w:rsidRDefault="00B708E1" w:rsidP="0083112C">
            <w:pPr>
              <w:spacing w:after="0" w:line="240" w:lineRule="auto"/>
              <w:jc w:val="both"/>
              <w:rPr>
                <w:rFonts w:ascii="Times New Roman" w:hAnsi="Times New Roman" w:cs="Times New Roman"/>
                <w:sz w:val="20"/>
                <w:szCs w:val="20"/>
              </w:rPr>
            </w:pPr>
            <w:r w:rsidRPr="00B708E1">
              <w:rPr>
                <w:rFonts w:ascii="Times New Roman" w:hAnsi="Times New Roman" w:cs="Times New Roman"/>
                <w:sz w:val="20"/>
                <w:szCs w:val="20"/>
              </w:rPr>
              <w:t>Знакомство с названием раздела. Прогнозирование содержания раздела. Особенности развития событий: выстраивание их в тексте.</w:t>
            </w:r>
          </w:p>
        </w:tc>
      </w:tr>
      <w:tr w:rsidR="00B708E1" w:rsidRPr="00B708E1" w:rsidTr="00B708E1">
        <w:trPr>
          <w:trHeight w:val="697"/>
        </w:trPr>
        <w:tc>
          <w:tcPr>
            <w:tcW w:w="425" w:type="dxa"/>
            <w:tcBorders>
              <w:top w:val="double" w:sz="1" w:space="0" w:color="000000"/>
              <w:left w:val="double" w:sz="1" w:space="0" w:color="000000"/>
              <w:bottom w:val="double" w:sz="1" w:space="0" w:color="000000"/>
              <w:right w:val="double" w:sz="1" w:space="0" w:color="000000"/>
            </w:tcBorders>
            <w:shd w:val="clear" w:color="auto" w:fill="auto"/>
            <w:vAlign w:val="center"/>
          </w:tcPr>
          <w:p w:rsidR="00B708E1" w:rsidRPr="00B708E1" w:rsidRDefault="00B708E1" w:rsidP="0083112C">
            <w:pPr>
              <w:spacing w:after="0" w:line="240" w:lineRule="auto"/>
              <w:jc w:val="both"/>
              <w:rPr>
                <w:rFonts w:ascii="Times New Roman" w:hAnsi="Times New Roman" w:cs="Times New Roman"/>
                <w:sz w:val="20"/>
                <w:szCs w:val="20"/>
              </w:rPr>
            </w:pPr>
            <w:r w:rsidRPr="00B708E1">
              <w:rPr>
                <w:rFonts w:ascii="Times New Roman" w:hAnsi="Times New Roman" w:cs="Times New Roman"/>
                <w:sz w:val="20"/>
                <w:szCs w:val="20"/>
              </w:rPr>
              <w:t>7.</w:t>
            </w:r>
          </w:p>
        </w:tc>
        <w:tc>
          <w:tcPr>
            <w:tcW w:w="2694" w:type="dxa"/>
            <w:tcBorders>
              <w:top w:val="double" w:sz="1" w:space="0" w:color="000000"/>
              <w:left w:val="double" w:sz="1" w:space="0" w:color="000000"/>
              <w:bottom w:val="double" w:sz="1" w:space="0" w:color="000000"/>
              <w:right w:val="double" w:sz="1" w:space="0" w:color="000000"/>
            </w:tcBorders>
            <w:shd w:val="clear" w:color="auto" w:fill="auto"/>
            <w:vAlign w:val="center"/>
          </w:tcPr>
          <w:p w:rsidR="00B708E1" w:rsidRPr="00B708E1" w:rsidRDefault="00B708E1" w:rsidP="0083112C">
            <w:pPr>
              <w:spacing w:after="0" w:line="240" w:lineRule="auto"/>
              <w:jc w:val="both"/>
              <w:rPr>
                <w:rFonts w:ascii="Times New Roman" w:hAnsi="Times New Roman" w:cs="Times New Roman"/>
                <w:b/>
                <w:sz w:val="20"/>
                <w:szCs w:val="20"/>
              </w:rPr>
            </w:pPr>
            <w:r w:rsidRPr="00B708E1">
              <w:rPr>
                <w:rFonts w:ascii="Times New Roman" w:hAnsi="Times New Roman" w:cs="Times New Roman"/>
                <w:b/>
                <w:sz w:val="20"/>
                <w:szCs w:val="20"/>
              </w:rPr>
              <w:t>Поэтическая тетрадь</w:t>
            </w:r>
          </w:p>
        </w:tc>
        <w:tc>
          <w:tcPr>
            <w:tcW w:w="567" w:type="dxa"/>
            <w:tcBorders>
              <w:top w:val="double" w:sz="1" w:space="0" w:color="000000"/>
              <w:left w:val="double" w:sz="1" w:space="0" w:color="000000"/>
              <w:bottom w:val="double" w:sz="1" w:space="0" w:color="000000"/>
              <w:right w:val="double" w:sz="1" w:space="0" w:color="000000"/>
            </w:tcBorders>
            <w:shd w:val="clear" w:color="auto" w:fill="auto"/>
            <w:vAlign w:val="center"/>
          </w:tcPr>
          <w:p w:rsidR="00B708E1" w:rsidRPr="00B708E1" w:rsidRDefault="00B708E1" w:rsidP="0083112C">
            <w:pPr>
              <w:spacing w:after="0" w:line="240" w:lineRule="auto"/>
              <w:jc w:val="both"/>
              <w:rPr>
                <w:rFonts w:ascii="Times New Roman" w:hAnsi="Times New Roman" w:cs="Times New Roman"/>
                <w:sz w:val="20"/>
                <w:szCs w:val="20"/>
              </w:rPr>
            </w:pPr>
            <w:r w:rsidRPr="00B708E1">
              <w:rPr>
                <w:rFonts w:ascii="Times New Roman" w:hAnsi="Times New Roman" w:cs="Times New Roman"/>
                <w:sz w:val="20"/>
                <w:szCs w:val="20"/>
              </w:rPr>
              <w:t>5</w:t>
            </w:r>
          </w:p>
        </w:tc>
        <w:tc>
          <w:tcPr>
            <w:tcW w:w="6379" w:type="dxa"/>
            <w:tcBorders>
              <w:top w:val="double" w:sz="1" w:space="0" w:color="000000"/>
              <w:left w:val="double" w:sz="1" w:space="0" w:color="000000"/>
              <w:bottom w:val="double" w:sz="1" w:space="0" w:color="000000"/>
              <w:right w:val="double" w:sz="1" w:space="0" w:color="000000"/>
            </w:tcBorders>
            <w:shd w:val="clear" w:color="auto" w:fill="auto"/>
          </w:tcPr>
          <w:p w:rsidR="00B708E1" w:rsidRPr="00B708E1" w:rsidRDefault="00B708E1" w:rsidP="0083112C">
            <w:pPr>
              <w:spacing w:after="0" w:line="240" w:lineRule="auto"/>
              <w:jc w:val="both"/>
              <w:rPr>
                <w:rFonts w:ascii="Times New Roman" w:hAnsi="Times New Roman" w:cs="Times New Roman"/>
                <w:sz w:val="20"/>
                <w:szCs w:val="20"/>
              </w:rPr>
            </w:pPr>
            <w:r w:rsidRPr="00B708E1">
              <w:rPr>
                <w:rFonts w:ascii="Times New Roman" w:hAnsi="Times New Roman" w:cs="Times New Roman"/>
                <w:sz w:val="20"/>
                <w:szCs w:val="20"/>
              </w:rPr>
              <w:t>Знакомство с названием раздела. Прогнозирование содержания раздела. Тема детства в произведениях Сравнение произведений разных поэтов на одну и ту же тему.</w:t>
            </w:r>
          </w:p>
        </w:tc>
      </w:tr>
      <w:tr w:rsidR="00B708E1" w:rsidRPr="00B708E1" w:rsidTr="00B708E1">
        <w:trPr>
          <w:trHeight w:val="551"/>
        </w:trPr>
        <w:tc>
          <w:tcPr>
            <w:tcW w:w="425" w:type="dxa"/>
            <w:tcBorders>
              <w:top w:val="double" w:sz="1" w:space="0" w:color="000000"/>
              <w:left w:val="double" w:sz="1" w:space="0" w:color="000000"/>
              <w:bottom w:val="double" w:sz="1" w:space="0" w:color="000000"/>
              <w:right w:val="double" w:sz="1" w:space="0" w:color="000000"/>
            </w:tcBorders>
            <w:shd w:val="clear" w:color="auto" w:fill="auto"/>
            <w:vAlign w:val="center"/>
          </w:tcPr>
          <w:p w:rsidR="00B708E1" w:rsidRPr="00B708E1" w:rsidRDefault="00B708E1" w:rsidP="0083112C">
            <w:pPr>
              <w:spacing w:after="0" w:line="240" w:lineRule="auto"/>
              <w:jc w:val="both"/>
              <w:rPr>
                <w:rFonts w:ascii="Times New Roman" w:hAnsi="Times New Roman" w:cs="Times New Roman"/>
                <w:sz w:val="20"/>
                <w:szCs w:val="20"/>
              </w:rPr>
            </w:pPr>
            <w:r w:rsidRPr="00B708E1">
              <w:rPr>
                <w:rFonts w:ascii="Times New Roman" w:hAnsi="Times New Roman" w:cs="Times New Roman"/>
                <w:sz w:val="20"/>
                <w:szCs w:val="20"/>
              </w:rPr>
              <w:t>8.</w:t>
            </w:r>
          </w:p>
        </w:tc>
        <w:tc>
          <w:tcPr>
            <w:tcW w:w="2694" w:type="dxa"/>
            <w:tcBorders>
              <w:top w:val="double" w:sz="1" w:space="0" w:color="000000"/>
              <w:left w:val="double" w:sz="1" w:space="0" w:color="000000"/>
              <w:bottom w:val="double" w:sz="1" w:space="0" w:color="000000"/>
              <w:right w:val="double" w:sz="1" w:space="0" w:color="000000"/>
            </w:tcBorders>
            <w:shd w:val="clear" w:color="auto" w:fill="auto"/>
            <w:vAlign w:val="center"/>
          </w:tcPr>
          <w:p w:rsidR="00B708E1" w:rsidRPr="00B708E1" w:rsidRDefault="00B708E1" w:rsidP="0083112C">
            <w:pPr>
              <w:spacing w:after="0" w:line="240" w:lineRule="auto"/>
              <w:jc w:val="both"/>
              <w:rPr>
                <w:rFonts w:ascii="Times New Roman" w:hAnsi="Times New Roman" w:cs="Times New Roman"/>
                <w:b/>
                <w:sz w:val="20"/>
                <w:szCs w:val="20"/>
              </w:rPr>
            </w:pPr>
            <w:r w:rsidRPr="00B708E1">
              <w:rPr>
                <w:rFonts w:ascii="Times New Roman" w:hAnsi="Times New Roman" w:cs="Times New Roman"/>
                <w:b/>
                <w:sz w:val="20"/>
                <w:szCs w:val="20"/>
              </w:rPr>
              <w:t>Природа и мы</w:t>
            </w:r>
          </w:p>
        </w:tc>
        <w:tc>
          <w:tcPr>
            <w:tcW w:w="567" w:type="dxa"/>
            <w:tcBorders>
              <w:top w:val="double" w:sz="1" w:space="0" w:color="000000"/>
              <w:left w:val="double" w:sz="1" w:space="0" w:color="000000"/>
              <w:bottom w:val="double" w:sz="1" w:space="0" w:color="000000"/>
              <w:right w:val="double" w:sz="1" w:space="0" w:color="000000"/>
            </w:tcBorders>
            <w:shd w:val="clear" w:color="auto" w:fill="auto"/>
            <w:vAlign w:val="center"/>
          </w:tcPr>
          <w:p w:rsidR="00B708E1" w:rsidRPr="00B708E1" w:rsidRDefault="00B708E1" w:rsidP="0083112C">
            <w:pPr>
              <w:spacing w:after="0" w:line="240" w:lineRule="auto"/>
              <w:jc w:val="both"/>
              <w:rPr>
                <w:rFonts w:ascii="Times New Roman" w:hAnsi="Times New Roman" w:cs="Times New Roman"/>
                <w:sz w:val="20"/>
                <w:szCs w:val="20"/>
              </w:rPr>
            </w:pPr>
            <w:r w:rsidRPr="00B708E1">
              <w:rPr>
                <w:rFonts w:ascii="Times New Roman" w:hAnsi="Times New Roman" w:cs="Times New Roman"/>
                <w:sz w:val="20"/>
                <w:szCs w:val="20"/>
              </w:rPr>
              <w:t>12</w:t>
            </w:r>
          </w:p>
        </w:tc>
        <w:tc>
          <w:tcPr>
            <w:tcW w:w="6379" w:type="dxa"/>
            <w:tcBorders>
              <w:top w:val="double" w:sz="1" w:space="0" w:color="000000"/>
              <w:left w:val="double" w:sz="1" w:space="0" w:color="000000"/>
              <w:bottom w:val="double" w:sz="1" w:space="0" w:color="000000"/>
              <w:right w:val="double" w:sz="1" w:space="0" w:color="000000"/>
            </w:tcBorders>
            <w:shd w:val="clear" w:color="auto" w:fill="auto"/>
          </w:tcPr>
          <w:p w:rsidR="00B708E1" w:rsidRPr="00B708E1" w:rsidRDefault="00B708E1" w:rsidP="0083112C">
            <w:pPr>
              <w:spacing w:after="0" w:line="240" w:lineRule="auto"/>
              <w:jc w:val="both"/>
              <w:rPr>
                <w:rFonts w:ascii="Times New Roman" w:hAnsi="Times New Roman" w:cs="Times New Roman"/>
                <w:sz w:val="20"/>
                <w:szCs w:val="20"/>
              </w:rPr>
            </w:pPr>
            <w:r w:rsidRPr="00B708E1">
              <w:rPr>
                <w:rFonts w:ascii="Times New Roman" w:hAnsi="Times New Roman" w:cs="Times New Roman"/>
                <w:sz w:val="20"/>
                <w:szCs w:val="20"/>
              </w:rPr>
              <w:t>Знакомство с названием раздела. Прогнозирование содержания раздела. Отношение человека к природе. Герои произведения о животных.</w:t>
            </w:r>
          </w:p>
        </w:tc>
      </w:tr>
      <w:tr w:rsidR="00B708E1" w:rsidRPr="00B708E1" w:rsidTr="00B708E1">
        <w:trPr>
          <w:trHeight w:val="573"/>
        </w:trPr>
        <w:tc>
          <w:tcPr>
            <w:tcW w:w="425" w:type="dxa"/>
            <w:tcBorders>
              <w:top w:val="double" w:sz="1" w:space="0" w:color="000000"/>
              <w:left w:val="double" w:sz="1" w:space="0" w:color="000000"/>
              <w:bottom w:val="double" w:sz="1" w:space="0" w:color="000000"/>
              <w:right w:val="double" w:sz="1" w:space="0" w:color="000000"/>
            </w:tcBorders>
            <w:shd w:val="clear" w:color="auto" w:fill="auto"/>
            <w:vAlign w:val="center"/>
          </w:tcPr>
          <w:p w:rsidR="00B708E1" w:rsidRPr="00B708E1" w:rsidRDefault="00B708E1" w:rsidP="0083112C">
            <w:pPr>
              <w:spacing w:after="0" w:line="240" w:lineRule="auto"/>
              <w:jc w:val="both"/>
              <w:rPr>
                <w:rFonts w:ascii="Times New Roman" w:hAnsi="Times New Roman" w:cs="Times New Roman"/>
                <w:sz w:val="20"/>
                <w:szCs w:val="20"/>
              </w:rPr>
            </w:pPr>
            <w:r w:rsidRPr="00B708E1">
              <w:rPr>
                <w:rFonts w:ascii="Times New Roman" w:hAnsi="Times New Roman" w:cs="Times New Roman"/>
                <w:sz w:val="20"/>
                <w:szCs w:val="20"/>
              </w:rPr>
              <w:t>9.</w:t>
            </w:r>
          </w:p>
        </w:tc>
        <w:tc>
          <w:tcPr>
            <w:tcW w:w="2694" w:type="dxa"/>
            <w:tcBorders>
              <w:top w:val="double" w:sz="1" w:space="0" w:color="000000"/>
              <w:left w:val="double" w:sz="1" w:space="0" w:color="000000"/>
              <w:bottom w:val="double" w:sz="1" w:space="0" w:color="000000"/>
              <w:right w:val="double" w:sz="1" w:space="0" w:color="000000"/>
            </w:tcBorders>
            <w:shd w:val="clear" w:color="auto" w:fill="auto"/>
            <w:vAlign w:val="center"/>
          </w:tcPr>
          <w:p w:rsidR="00B708E1" w:rsidRPr="00B708E1" w:rsidRDefault="00B708E1" w:rsidP="0083112C">
            <w:pPr>
              <w:spacing w:after="0" w:line="240" w:lineRule="auto"/>
              <w:jc w:val="both"/>
              <w:rPr>
                <w:rFonts w:ascii="Times New Roman" w:hAnsi="Times New Roman" w:cs="Times New Roman"/>
                <w:b/>
                <w:sz w:val="20"/>
                <w:szCs w:val="20"/>
              </w:rPr>
            </w:pPr>
            <w:r w:rsidRPr="00B708E1">
              <w:rPr>
                <w:rFonts w:ascii="Times New Roman" w:hAnsi="Times New Roman" w:cs="Times New Roman"/>
                <w:b/>
                <w:sz w:val="20"/>
                <w:szCs w:val="20"/>
              </w:rPr>
              <w:t>Поэтическая тетрадь</w:t>
            </w:r>
          </w:p>
        </w:tc>
        <w:tc>
          <w:tcPr>
            <w:tcW w:w="567" w:type="dxa"/>
            <w:tcBorders>
              <w:top w:val="double" w:sz="1" w:space="0" w:color="000000"/>
              <w:left w:val="double" w:sz="1" w:space="0" w:color="000000"/>
              <w:bottom w:val="double" w:sz="1" w:space="0" w:color="000000"/>
              <w:right w:val="double" w:sz="1" w:space="0" w:color="000000"/>
            </w:tcBorders>
            <w:shd w:val="clear" w:color="auto" w:fill="auto"/>
            <w:vAlign w:val="center"/>
          </w:tcPr>
          <w:p w:rsidR="00B708E1" w:rsidRPr="00B708E1" w:rsidRDefault="00B708E1" w:rsidP="0083112C">
            <w:pPr>
              <w:spacing w:after="0" w:line="240" w:lineRule="auto"/>
              <w:jc w:val="both"/>
              <w:rPr>
                <w:rFonts w:ascii="Times New Roman" w:hAnsi="Times New Roman" w:cs="Times New Roman"/>
                <w:sz w:val="20"/>
                <w:szCs w:val="20"/>
              </w:rPr>
            </w:pPr>
            <w:r w:rsidRPr="00B708E1">
              <w:rPr>
                <w:rFonts w:ascii="Times New Roman" w:hAnsi="Times New Roman" w:cs="Times New Roman"/>
                <w:sz w:val="20"/>
                <w:szCs w:val="20"/>
              </w:rPr>
              <w:t>8</w:t>
            </w:r>
          </w:p>
        </w:tc>
        <w:tc>
          <w:tcPr>
            <w:tcW w:w="6379" w:type="dxa"/>
            <w:tcBorders>
              <w:top w:val="double" w:sz="1" w:space="0" w:color="000000"/>
              <w:left w:val="double" w:sz="1" w:space="0" w:color="000000"/>
              <w:bottom w:val="double" w:sz="1" w:space="0" w:color="000000"/>
              <w:right w:val="double" w:sz="1" w:space="0" w:color="000000"/>
            </w:tcBorders>
            <w:shd w:val="clear" w:color="auto" w:fill="auto"/>
          </w:tcPr>
          <w:p w:rsidR="00B708E1" w:rsidRPr="00B708E1" w:rsidRDefault="00B708E1" w:rsidP="0083112C">
            <w:pPr>
              <w:spacing w:after="0" w:line="240" w:lineRule="auto"/>
              <w:jc w:val="both"/>
              <w:rPr>
                <w:rFonts w:ascii="Times New Roman" w:hAnsi="Times New Roman" w:cs="Times New Roman"/>
                <w:sz w:val="20"/>
                <w:szCs w:val="20"/>
              </w:rPr>
            </w:pPr>
            <w:r w:rsidRPr="00B708E1">
              <w:rPr>
                <w:rFonts w:ascii="Times New Roman" w:hAnsi="Times New Roman" w:cs="Times New Roman"/>
                <w:sz w:val="20"/>
                <w:szCs w:val="20"/>
              </w:rPr>
              <w:t>Знакомство с названием  раздела. Прогнозирование содержания раздела. Картины весны, осени, лета в произведениях</w:t>
            </w:r>
          </w:p>
        </w:tc>
      </w:tr>
      <w:tr w:rsidR="00B708E1" w:rsidRPr="00B708E1" w:rsidTr="00B708E1">
        <w:trPr>
          <w:trHeight w:val="870"/>
        </w:trPr>
        <w:tc>
          <w:tcPr>
            <w:tcW w:w="425" w:type="dxa"/>
            <w:tcBorders>
              <w:top w:val="double" w:sz="1" w:space="0" w:color="000000"/>
              <w:left w:val="double" w:sz="1" w:space="0" w:color="000000"/>
              <w:bottom w:val="double" w:sz="1" w:space="0" w:color="000000"/>
              <w:right w:val="double" w:sz="1" w:space="0" w:color="000000"/>
            </w:tcBorders>
            <w:shd w:val="clear" w:color="auto" w:fill="auto"/>
            <w:vAlign w:val="center"/>
          </w:tcPr>
          <w:p w:rsidR="00B708E1" w:rsidRPr="00B708E1" w:rsidRDefault="00B708E1" w:rsidP="0083112C">
            <w:pPr>
              <w:spacing w:after="0" w:line="240" w:lineRule="auto"/>
              <w:jc w:val="both"/>
              <w:rPr>
                <w:rFonts w:ascii="Times New Roman" w:hAnsi="Times New Roman" w:cs="Times New Roman"/>
                <w:sz w:val="20"/>
                <w:szCs w:val="20"/>
              </w:rPr>
            </w:pPr>
            <w:r w:rsidRPr="00B708E1">
              <w:rPr>
                <w:rFonts w:ascii="Times New Roman" w:hAnsi="Times New Roman" w:cs="Times New Roman"/>
                <w:sz w:val="20"/>
                <w:szCs w:val="20"/>
              </w:rPr>
              <w:t>10.</w:t>
            </w:r>
          </w:p>
        </w:tc>
        <w:tc>
          <w:tcPr>
            <w:tcW w:w="2694" w:type="dxa"/>
            <w:tcBorders>
              <w:top w:val="double" w:sz="1" w:space="0" w:color="000000"/>
              <w:left w:val="double" w:sz="1" w:space="0" w:color="000000"/>
              <w:bottom w:val="double" w:sz="1" w:space="0" w:color="000000"/>
              <w:right w:val="double" w:sz="1" w:space="0" w:color="000000"/>
            </w:tcBorders>
            <w:shd w:val="clear" w:color="auto" w:fill="auto"/>
            <w:vAlign w:val="center"/>
          </w:tcPr>
          <w:p w:rsidR="00B708E1" w:rsidRPr="00B708E1" w:rsidRDefault="00B708E1" w:rsidP="0083112C">
            <w:pPr>
              <w:spacing w:after="0" w:line="240" w:lineRule="auto"/>
              <w:jc w:val="both"/>
              <w:rPr>
                <w:rFonts w:ascii="Times New Roman" w:hAnsi="Times New Roman" w:cs="Times New Roman"/>
                <w:b/>
                <w:sz w:val="20"/>
                <w:szCs w:val="20"/>
              </w:rPr>
            </w:pPr>
            <w:r w:rsidRPr="00B708E1">
              <w:rPr>
                <w:rFonts w:ascii="Times New Roman" w:hAnsi="Times New Roman" w:cs="Times New Roman"/>
                <w:b/>
                <w:sz w:val="20"/>
                <w:szCs w:val="20"/>
              </w:rPr>
              <w:t>Родина</w:t>
            </w:r>
          </w:p>
        </w:tc>
        <w:tc>
          <w:tcPr>
            <w:tcW w:w="567" w:type="dxa"/>
            <w:tcBorders>
              <w:top w:val="double" w:sz="1" w:space="0" w:color="000000"/>
              <w:left w:val="double" w:sz="1" w:space="0" w:color="000000"/>
              <w:bottom w:val="double" w:sz="1" w:space="0" w:color="000000"/>
              <w:right w:val="double" w:sz="1" w:space="0" w:color="000000"/>
            </w:tcBorders>
            <w:shd w:val="clear" w:color="auto" w:fill="auto"/>
            <w:vAlign w:val="center"/>
          </w:tcPr>
          <w:p w:rsidR="00B708E1" w:rsidRPr="00B708E1" w:rsidRDefault="00B708E1" w:rsidP="0083112C">
            <w:pPr>
              <w:spacing w:after="0" w:line="240" w:lineRule="auto"/>
              <w:jc w:val="both"/>
              <w:rPr>
                <w:rFonts w:ascii="Times New Roman" w:hAnsi="Times New Roman" w:cs="Times New Roman"/>
                <w:sz w:val="20"/>
                <w:szCs w:val="20"/>
              </w:rPr>
            </w:pPr>
            <w:r w:rsidRPr="00B708E1">
              <w:rPr>
                <w:rFonts w:ascii="Times New Roman" w:hAnsi="Times New Roman" w:cs="Times New Roman"/>
                <w:sz w:val="20"/>
                <w:szCs w:val="20"/>
              </w:rPr>
              <w:t>8</w:t>
            </w:r>
          </w:p>
        </w:tc>
        <w:tc>
          <w:tcPr>
            <w:tcW w:w="6379" w:type="dxa"/>
            <w:tcBorders>
              <w:top w:val="double" w:sz="1" w:space="0" w:color="000000"/>
              <w:left w:val="double" w:sz="1" w:space="0" w:color="000000"/>
              <w:bottom w:val="double" w:sz="1" w:space="0" w:color="000000"/>
              <w:right w:val="double" w:sz="1" w:space="0" w:color="000000"/>
            </w:tcBorders>
            <w:shd w:val="clear" w:color="auto" w:fill="auto"/>
          </w:tcPr>
          <w:p w:rsidR="00B708E1" w:rsidRPr="00B708E1" w:rsidRDefault="00B708E1" w:rsidP="0083112C">
            <w:pPr>
              <w:spacing w:after="0" w:line="240" w:lineRule="auto"/>
              <w:jc w:val="both"/>
              <w:rPr>
                <w:rFonts w:ascii="Times New Roman" w:hAnsi="Times New Roman" w:cs="Times New Roman"/>
                <w:sz w:val="20"/>
                <w:szCs w:val="20"/>
              </w:rPr>
            </w:pPr>
            <w:r w:rsidRPr="00B708E1">
              <w:rPr>
                <w:rFonts w:ascii="Times New Roman" w:hAnsi="Times New Roman" w:cs="Times New Roman"/>
                <w:sz w:val="20"/>
                <w:szCs w:val="20"/>
              </w:rPr>
              <w:t>Знакомство с названием раздела. Прогнозирование содержания раздела. Образ Родины в поэтическом тексте.</w:t>
            </w:r>
          </w:p>
        </w:tc>
      </w:tr>
      <w:tr w:rsidR="00B708E1" w:rsidRPr="00B708E1" w:rsidTr="00B708E1">
        <w:trPr>
          <w:trHeight w:val="870"/>
        </w:trPr>
        <w:tc>
          <w:tcPr>
            <w:tcW w:w="425" w:type="dxa"/>
            <w:tcBorders>
              <w:top w:val="double" w:sz="1" w:space="0" w:color="000000"/>
              <w:left w:val="double" w:sz="1" w:space="0" w:color="000000"/>
              <w:bottom w:val="double" w:sz="1" w:space="0" w:color="000000"/>
              <w:right w:val="double" w:sz="1" w:space="0" w:color="000000"/>
            </w:tcBorders>
            <w:shd w:val="clear" w:color="auto" w:fill="auto"/>
            <w:vAlign w:val="center"/>
          </w:tcPr>
          <w:p w:rsidR="00B708E1" w:rsidRPr="00B708E1" w:rsidRDefault="00B708E1" w:rsidP="0083112C">
            <w:pPr>
              <w:spacing w:after="0" w:line="240" w:lineRule="auto"/>
              <w:jc w:val="both"/>
              <w:rPr>
                <w:rFonts w:ascii="Times New Roman" w:hAnsi="Times New Roman" w:cs="Times New Roman"/>
                <w:sz w:val="20"/>
                <w:szCs w:val="20"/>
              </w:rPr>
            </w:pPr>
            <w:r w:rsidRPr="00B708E1">
              <w:rPr>
                <w:rFonts w:ascii="Times New Roman" w:hAnsi="Times New Roman" w:cs="Times New Roman"/>
                <w:sz w:val="20"/>
                <w:szCs w:val="20"/>
              </w:rPr>
              <w:t>11.</w:t>
            </w:r>
          </w:p>
        </w:tc>
        <w:tc>
          <w:tcPr>
            <w:tcW w:w="2694" w:type="dxa"/>
            <w:tcBorders>
              <w:top w:val="double" w:sz="1" w:space="0" w:color="000000"/>
              <w:left w:val="double" w:sz="1" w:space="0" w:color="000000"/>
              <w:bottom w:val="double" w:sz="1" w:space="0" w:color="000000"/>
              <w:right w:val="double" w:sz="1" w:space="0" w:color="000000"/>
            </w:tcBorders>
            <w:shd w:val="clear" w:color="auto" w:fill="auto"/>
            <w:vAlign w:val="center"/>
          </w:tcPr>
          <w:p w:rsidR="00B708E1" w:rsidRPr="00B708E1" w:rsidRDefault="00B708E1" w:rsidP="0083112C">
            <w:pPr>
              <w:spacing w:after="0" w:line="240" w:lineRule="auto"/>
              <w:jc w:val="both"/>
              <w:rPr>
                <w:rFonts w:ascii="Times New Roman" w:hAnsi="Times New Roman" w:cs="Times New Roman"/>
                <w:b/>
                <w:sz w:val="20"/>
                <w:szCs w:val="20"/>
              </w:rPr>
            </w:pPr>
            <w:r w:rsidRPr="00B708E1">
              <w:rPr>
                <w:rFonts w:ascii="Times New Roman" w:hAnsi="Times New Roman" w:cs="Times New Roman"/>
                <w:b/>
                <w:sz w:val="20"/>
                <w:szCs w:val="20"/>
              </w:rPr>
              <w:t>Страна Фантазия</w:t>
            </w:r>
          </w:p>
        </w:tc>
        <w:tc>
          <w:tcPr>
            <w:tcW w:w="567" w:type="dxa"/>
            <w:tcBorders>
              <w:top w:val="double" w:sz="1" w:space="0" w:color="000000"/>
              <w:left w:val="double" w:sz="1" w:space="0" w:color="000000"/>
              <w:bottom w:val="double" w:sz="1" w:space="0" w:color="000000"/>
              <w:right w:val="double" w:sz="1" w:space="0" w:color="000000"/>
            </w:tcBorders>
            <w:shd w:val="clear" w:color="auto" w:fill="auto"/>
            <w:vAlign w:val="center"/>
          </w:tcPr>
          <w:p w:rsidR="00B708E1" w:rsidRPr="00B708E1" w:rsidRDefault="00B708E1" w:rsidP="0083112C">
            <w:pPr>
              <w:spacing w:after="0" w:line="240" w:lineRule="auto"/>
              <w:jc w:val="both"/>
              <w:rPr>
                <w:rFonts w:ascii="Times New Roman" w:hAnsi="Times New Roman" w:cs="Times New Roman"/>
                <w:sz w:val="20"/>
                <w:szCs w:val="20"/>
              </w:rPr>
            </w:pPr>
            <w:r w:rsidRPr="00B708E1">
              <w:rPr>
                <w:rFonts w:ascii="Times New Roman" w:hAnsi="Times New Roman" w:cs="Times New Roman"/>
                <w:sz w:val="20"/>
                <w:szCs w:val="20"/>
              </w:rPr>
              <w:t>7</w:t>
            </w:r>
          </w:p>
        </w:tc>
        <w:tc>
          <w:tcPr>
            <w:tcW w:w="6379" w:type="dxa"/>
            <w:tcBorders>
              <w:top w:val="double" w:sz="1" w:space="0" w:color="000000"/>
              <w:left w:val="double" w:sz="1" w:space="0" w:color="000000"/>
              <w:bottom w:val="double" w:sz="1" w:space="0" w:color="000000"/>
              <w:right w:val="double" w:sz="1" w:space="0" w:color="000000"/>
            </w:tcBorders>
            <w:shd w:val="clear" w:color="auto" w:fill="auto"/>
          </w:tcPr>
          <w:p w:rsidR="00B708E1" w:rsidRPr="00B708E1" w:rsidRDefault="00B708E1" w:rsidP="0083112C">
            <w:pPr>
              <w:spacing w:after="0" w:line="240" w:lineRule="auto"/>
              <w:jc w:val="both"/>
              <w:rPr>
                <w:rFonts w:ascii="Times New Roman" w:hAnsi="Times New Roman" w:cs="Times New Roman"/>
                <w:sz w:val="20"/>
                <w:szCs w:val="20"/>
              </w:rPr>
            </w:pPr>
            <w:r w:rsidRPr="00B708E1">
              <w:rPr>
                <w:rFonts w:ascii="Times New Roman" w:hAnsi="Times New Roman" w:cs="Times New Roman"/>
                <w:sz w:val="20"/>
                <w:szCs w:val="20"/>
              </w:rPr>
              <w:t>Знакомство с названием раздела. Прогнозирование содержания раздела. Особенности фантастического жанра.</w:t>
            </w:r>
          </w:p>
        </w:tc>
      </w:tr>
      <w:tr w:rsidR="00B708E1" w:rsidRPr="00B708E1" w:rsidTr="00B708E1">
        <w:trPr>
          <w:trHeight w:val="870"/>
        </w:trPr>
        <w:tc>
          <w:tcPr>
            <w:tcW w:w="425" w:type="dxa"/>
            <w:tcBorders>
              <w:top w:val="double" w:sz="1" w:space="0" w:color="000000"/>
              <w:left w:val="double" w:sz="1" w:space="0" w:color="000000"/>
              <w:bottom w:val="double" w:sz="1" w:space="0" w:color="000000"/>
              <w:right w:val="double" w:sz="1" w:space="0" w:color="000000"/>
            </w:tcBorders>
            <w:shd w:val="clear" w:color="auto" w:fill="auto"/>
            <w:vAlign w:val="center"/>
          </w:tcPr>
          <w:p w:rsidR="00B708E1" w:rsidRPr="00B708E1" w:rsidRDefault="00B708E1" w:rsidP="0083112C">
            <w:pPr>
              <w:spacing w:after="0" w:line="240" w:lineRule="auto"/>
              <w:jc w:val="both"/>
              <w:rPr>
                <w:rFonts w:ascii="Times New Roman" w:hAnsi="Times New Roman" w:cs="Times New Roman"/>
                <w:sz w:val="20"/>
                <w:szCs w:val="20"/>
              </w:rPr>
            </w:pPr>
            <w:r w:rsidRPr="00B708E1">
              <w:rPr>
                <w:rFonts w:ascii="Times New Roman" w:hAnsi="Times New Roman" w:cs="Times New Roman"/>
                <w:sz w:val="20"/>
                <w:szCs w:val="20"/>
              </w:rPr>
              <w:t>12.</w:t>
            </w:r>
          </w:p>
        </w:tc>
        <w:tc>
          <w:tcPr>
            <w:tcW w:w="2694" w:type="dxa"/>
            <w:tcBorders>
              <w:top w:val="double" w:sz="1" w:space="0" w:color="000000"/>
              <w:left w:val="double" w:sz="1" w:space="0" w:color="000000"/>
              <w:bottom w:val="double" w:sz="1" w:space="0" w:color="000000"/>
              <w:right w:val="double" w:sz="1" w:space="0" w:color="000000"/>
            </w:tcBorders>
            <w:shd w:val="clear" w:color="auto" w:fill="auto"/>
            <w:vAlign w:val="center"/>
          </w:tcPr>
          <w:p w:rsidR="00B708E1" w:rsidRPr="00B708E1" w:rsidRDefault="00B708E1" w:rsidP="0083112C">
            <w:pPr>
              <w:spacing w:after="0" w:line="240" w:lineRule="auto"/>
              <w:jc w:val="both"/>
              <w:rPr>
                <w:rFonts w:ascii="Times New Roman" w:hAnsi="Times New Roman" w:cs="Times New Roman"/>
                <w:b/>
                <w:sz w:val="20"/>
                <w:szCs w:val="20"/>
              </w:rPr>
            </w:pPr>
            <w:r w:rsidRPr="00B708E1">
              <w:rPr>
                <w:rFonts w:ascii="Times New Roman" w:hAnsi="Times New Roman" w:cs="Times New Roman"/>
                <w:b/>
                <w:sz w:val="20"/>
                <w:szCs w:val="20"/>
              </w:rPr>
              <w:t>Зарубежная литература</w:t>
            </w:r>
          </w:p>
        </w:tc>
        <w:tc>
          <w:tcPr>
            <w:tcW w:w="567" w:type="dxa"/>
            <w:tcBorders>
              <w:top w:val="double" w:sz="1" w:space="0" w:color="000000"/>
              <w:left w:val="double" w:sz="1" w:space="0" w:color="000000"/>
              <w:bottom w:val="double" w:sz="1" w:space="0" w:color="000000"/>
              <w:right w:val="double" w:sz="1" w:space="0" w:color="000000"/>
            </w:tcBorders>
            <w:shd w:val="clear" w:color="auto" w:fill="auto"/>
            <w:vAlign w:val="center"/>
          </w:tcPr>
          <w:p w:rsidR="00B708E1" w:rsidRPr="00B708E1" w:rsidRDefault="00B708E1" w:rsidP="0083112C">
            <w:pPr>
              <w:spacing w:after="0" w:line="240" w:lineRule="auto"/>
              <w:jc w:val="both"/>
              <w:rPr>
                <w:rFonts w:ascii="Times New Roman" w:hAnsi="Times New Roman" w:cs="Times New Roman"/>
                <w:sz w:val="20"/>
                <w:szCs w:val="20"/>
              </w:rPr>
            </w:pPr>
            <w:r w:rsidRPr="00B708E1">
              <w:rPr>
                <w:rFonts w:ascii="Times New Roman" w:hAnsi="Times New Roman" w:cs="Times New Roman"/>
                <w:sz w:val="20"/>
                <w:szCs w:val="20"/>
              </w:rPr>
              <w:t>15</w:t>
            </w:r>
          </w:p>
        </w:tc>
        <w:tc>
          <w:tcPr>
            <w:tcW w:w="6379" w:type="dxa"/>
            <w:tcBorders>
              <w:top w:val="double" w:sz="1" w:space="0" w:color="000000"/>
              <w:left w:val="double" w:sz="1" w:space="0" w:color="000000"/>
              <w:bottom w:val="double" w:sz="1" w:space="0" w:color="000000"/>
              <w:right w:val="double" w:sz="1" w:space="0" w:color="000000"/>
            </w:tcBorders>
            <w:shd w:val="clear" w:color="auto" w:fill="auto"/>
          </w:tcPr>
          <w:p w:rsidR="00B708E1" w:rsidRPr="00B708E1" w:rsidRDefault="00B708E1" w:rsidP="0083112C">
            <w:pPr>
              <w:spacing w:after="0" w:line="240" w:lineRule="auto"/>
              <w:jc w:val="both"/>
              <w:rPr>
                <w:rFonts w:ascii="Times New Roman" w:hAnsi="Times New Roman" w:cs="Times New Roman"/>
                <w:sz w:val="20"/>
                <w:szCs w:val="20"/>
              </w:rPr>
            </w:pPr>
            <w:r w:rsidRPr="00B708E1">
              <w:rPr>
                <w:rFonts w:ascii="Times New Roman" w:hAnsi="Times New Roman" w:cs="Times New Roman"/>
                <w:sz w:val="20"/>
                <w:szCs w:val="20"/>
              </w:rPr>
              <w:t>Знакомство с названием раздела. Прогнозирование содержания раздела. Особое развитие сюжета в зарубежной литературе. Особенности  повествования.</w:t>
            </w:r>
          </w:p>
        </w:tc>
      </w:tr>
      <w:tr w:rsidR="00B708E1" w:rsidRPr="00B708E1" w:rsidTr="00B708E1">
        <w:trPr>
          <w:trHeight w:val="870"/>
        </w:trPr>
        <w:tc>
          <w:tcPr>
            <w:tcW w:w="425" w:type="dxa"/>
            <w:tcBorders>
              <w:top w:val="double" w:sz="1" w:space="0" w:color="000000"/>
              <w:left w:val="double" w:sz="1" w:space="0" w:color="000000"/>
              <w:bottom w:val="double" w:sz="1" w:space="0" w:color="000000"/>
              <w:right w:val="double" w:sz="1" w:space="0" w:color="000000"/>
            </w:tcBorders>
            <w:shd w:val="clear" w:color="auto" w:fill="auto"/>
            <w:vAlign w:val="center"/>
          </w:tcPr>
          <w:p w:rsidR="00B708E1" w:rsidRPr="00B708E1" w:rsidRDefault="00B708E1" w:rsidP="0083112C">
            <w:pPr>
              <w:spacing w:after="0" w:line="240" w:lineRule="auto"/>
              <w:jc w:val="both"/>
              <w:rPr>
                <w:rFonts w:ascii="Times New Roman" w:hAnsi="Times New Roman" w:cs="Times New Roman"/>
                <w:sz w:val="20"/>
                <w:szCs w:val="20"/>
              </w:rPr>
            </w:pPr>
          </w:p>
        </w:tc>
        <w:tc>
          <w:tcPr>
            <w:tcW w:w="2694" w:type="dxa"/>
            <w:tcBorders>
              <w:top w:val="double" w:sz="1" w:space="0" w:color="000000"/>
              <w:left w:val="double" w:sz="1" w:space="0" w:color="000000"/>
              <w:bottom w:val="double" w:sz="1" w:space="0" w:color="000000"/>
              <w:right w:val="double" w:sz="1" w:space="0" w:color="000000"/>
            </w:tcBorders>
            <w:shd w:val="clear" w:color="auto" w:fill="auto"/>
            <w:vAlign w:val="center"/>
          </w:tcPr>
          <w:p w:rsidR="00B708E1" w:rsidRPr="00B708E1" w:rsidRDefault="00B708E1" w:rsidP="0083112C">
            <w:pPr>
              <w:spacing w:after="0" w:line="240" w:lineRule="auto"/>
              <w:jc w:val="both"/>
              <w:rPr>
                <w:rFonts w:ascii="Times New Roman" w:hAnsi="Times New Roman" w:cs="Times New Roman"/>
                <w:b/>
                <w:sz w:val="20"/>
                <w:szCs w:val="20"/>
              </w:rPr>
            </w:pPr>
          </w:p>
        </w:tc>
        <w:tc>
          <w:tcPr>
            <w:tcW w:w="567" w:type="dxa"/>
            <w:tcBorders>
              <w:top w:val="double" w:sz="1" w:space="0" w:color="000000"/>
              <w:left w:val="double" w:sz="1" w:space="0" w:color="000000"/>
              <w:bottom w:val="double" w:sz="1" w:space="0" w:color="000000"/>
              <w:right w:val="double" w:sz="1" w:space="0" w:color="000000"/>
            </w:tcBorders>
            <w:shd w:val="clear" w:color="auto" w:fill="auto"/>
            <w:vAlign w:val="center"/>
          </w:tcPr>
          <w:p w:rsidR="00B708E1" w:rsidRPr="00B708E1" w:rsidRDefault="00B708E1" w:rsidP="0083112C">
            <w:pPr>
              <w:spacing w:after="0" w:line="240" w:lineRule="auto"/>
              <w:jc w:val="both"/>
              <w:rPr>
                <w:rFonts w:ascii="Times New Roman" w:hAnsi="Times New Roman" w:cs="Times New Roman"/>
                <w:sz w:val="20"/>
                <w:szCs w:val="20"/>
              </w:rPr>
            </w:pPr>
            <w:r w:rsidRPr="00B708E1">
              <w:rPr>
                <w:rFonts w:ascii="Times New Roman" w:hAnsi="Times New Roman" w:cs="Times New Roman"/>
                <w:sz w:val="20"/>
                <w:szCs w:val="20"/>
              </w:rPr>
              <w:t>136ч</w:t>
            </w:r>
          </w:p>
        </w:tc>
        <w:tc>
          <w:tcPr>
            <w:tcW w:w="6379" w:type="dxa"/>
            <w:tcBorders>
              <w:top w:val="double" w:sz="1" w:space="0" w:color="000000"/>
              <w:left w:val="double" w:sz="1" w:space="0" w:color="000000"/>
              <w:bottom w:val="double" w:sz="1" w:space="0" w:color="000000"/>
              <w:right w:val="double" w:sz="1" w:space="0" w:color="000000"/>
            </w:tcBorders>
            <w:shd w:val="clear" w:color="auto" w:fill="auto"/>
          </w:tcPr>
          <w:p w:rsidR="00B708E1" w:rsidRPr="00B708E1" w:rsidRDefault="00B708E1" w:rsidP="0083112C">
            <w:pPr>
              <w:spacing w:after="0" w:line="240" w:lineRule="auto"/>
              <w:jc w:val="both"/>
              <w:rPr>
                <w:rFonts w:ascii="Times New Roman" w:hAnsi="Times New Roman" w:cs="Times New Roman"/>
                <w:sz w:val="20"/>
                <w:szCs w:val="20"/>
              </w:rPr>
            </w:pPr>
          </w:p>
        </w:tc>
      </w:tr>
    </w:tbl>
    <w:p w:rsidR="00B708E1" w:rsidRPr="00B708E1" w:rsidRDefault="00B708E1" w:rsidP="00B708E1">
      <w:pPr>
        <w:spacing w:after="0" w:line="240" w:lineRule="auto"/>
        <w:jc w:val="both"/>
        <w:rPr>
          <w:rFonts w:ascii="Times New Roman" w:hAnsi="Times New Roman" w:cs="Times New Roman"/>
          <w:sz w:val="24"/>
          <w:szCs w:val="24"/>
        </w:rPr>
      </w:pPr>
    </w:p>
    <w:p w:rsidR="00B708E1" w:rsidRDefault="00B708E1" w:rsidP="00B708E1">
      <w:pPr>
        <w:shd w:val="clear" w:color="auto" w:fill="FFFFFF"/>
        <w:spacing w:after="0" w:line="240" w:lineRule="auto"/>
        <w:jc w:val="both"/>
        <w:rPr>
          <w:rFonts w:ascii="Times New Roman" w:eastAsia="Times New Roman" w:hAnsi="Times New Roman" w:cs="Times New Roman"/>
          <w:b/>
          <w:bCs/>
          <w:i/>
          <w:color w:val="000000"/>
          <w:sz w:val="24"/>
          <w:szCs w:val="24"/>
        </w:rPr>
      </w:pPr>
    </w:p>
    <w:p w:rsidR="00B708E1" w:rsidRPr="00B708E1" w:rsidRDefault="00B708E1" w:rsidP="00B708E1">
      <w:pPr>
        <w:shd w:val="clear" w:color="auto" w:fill="FFFFFF"/>
        <w:spacing w:after="0" w:line="240" w:lineRule="auto"/>
        <w:jc w:val="both"/>
        <w:rPr>
          <w:rFonts w:ascii="Times New Roman" w:eastAsia="Times New Roman" w:hAnsi="Times New Roman" w:cs="Times New Roman"/>
          <w:b/>
          <w:bCs/>
          <w:i/>
          <w:iCs/>
          <w:color w:val="000000"/>
          <w:sz w:val="24"/>
          <w:szCs w:val="24"/>
        </w:rPr>
      </w:pPr>
      <w:r w:rsidRPr="00B708E1">
        <w:rPr>
          <w:rFonts w:ascii="Times New Roman" w:eastAsia="Times New Roman" w:hAnsi="Times New Roman" w:cs="Times New Roman"/>
          <w:b/>
          <w:bCs/>
          <w:i/>
          <w:color w:val="000000"/>
          <w:sz w:val="24"/>
          <w:szCs w:val="24"/>
        </w:rPr>
        <w:lastRenderedPageBreak/>
        <w:t>Планируемые результаты.</w:t>
      </w:r>
    </w:p>
    <w:p w:rsidR="00B708E1" w:rsidRPr="00B708E1" w:rsidRDefault="00B708E1" w:rsidP="00B708E1">
      <w:pPr>
        <w:shd w:val="clear" w:color="auto" w:fill="FFFFFF"/>
        <w:spacing w:after="0" w:line="240" w:lineRule="auto"/>
        <w:jc w:val="both"/>
        <w:rPr>
          <w:rFonts w:ascii="Times New Roman" w:eastAsia="Times New Roman" w:hAnsi="Times New Roman" w:cs="Times New Roman"/>
          <w:b/>
          <w:bCs/>
          <w:color w:val="000000"/>
          <w:sz w:val="24"/>
          <w:szCs w:val="24"/>
          <w:u w:val="single"/>
        </w:rPr>
      </w:pPr>
      <w:r w:rsidRPr="00B708E1">
        <w:rPr>
          <w:rFonts w:ascii="Times New Roman" w:eastAsia="Times New Roman" w:hAnsi="Times New Roman" w:cs="Times New Roman"/>
          <w:b/>
          <w:bCs/>
          <w:i/>
          <w:iCs/>
          <w:color w:val="000000"/>
          <w:sz w:val="24"/>
          <w:szCs w:val="24"/>
        </w:rPr>
        <w:t>Личностные результаты</w:t>
      </w:r>
    </w:p>
    <w:p w:rsidR="00B708E1" w:rsidRPr="00B708E1" w:rsidRDefault="00B708E1" w:rsidP="00B708E1">
      <w:pPr>
        <w:shd w:val="clear" w:color="auto" w:fill="FFFFFF"/>
        <w:spacing w:after="0" w:line="240" w:lineRule="auto"/>
        <w:jc w:val="both"/>
        <w:rPr>
          <w:rFonts w:ascii="Times New Roman" w:eastAsia="Times New Roman" w:hAnsi="Times New Roman" w:cs="Times New Roman"/>
          <w:color w:val="000000"/>
          <w:sz w:val="24"/>
          <w:szCs w:val="24"/>
        </w:rPr>
      </w:pPr>
      <w:r w:rsidRPr="00B708E1">
        <w:rPr>
          <w:rFonts w:ascii="Times New Roman" w:eastAsia="Times New Roman" w:hAnsi="Times New Roman" w:cs="Times New Roman"/>
          <w:b/>
          <w:bCs/>
          <w:color w:val="000000"/>
          <w:sz w:val="24"/>
          <w:szCs w:val="24"/>
          <w:u w:val="single"/>
        </w:rPr>
        <w:t>Учащиеся научатся</w:t>
      </w:r>
    </w:p>
    <w:p w:rsidR="00B708E1" w:rsidRPr="00B708E1" w:rsidRDefault="00B708E1" w:rsidP="00B708E1">
      <w:pPr>
        <w:numPr>
          <w:ilvl w:val="0"/>
          <w:numId w:val="7"/>
        </w:numPr>
        <w:shd w:val="clear" w:color="auto" w:fill="FFFFFF"/>
        <w:tabs>
          <w:tab w:val="left" w:pos="851"/>
        </w:tabs>
        <w:spacing w:after="0" w:line="240" w:lineRule="auto"/>
        <w:ind w:left="709" w:hanging="283"/>
        <w:jc w:val="both"/>
        <w:rPr>
          <w:rFonts w:ascii="Times New Roman" w:eastAsia="Times New Roman" w:hAnsi="Times New Roman" w:cs="Times New Roman"/>
          <w:color w:val="000000"/>
          <w:sz w:val="24"/>
          <w:szCs w:val="24"/>
        </w:rPr>
      </w:pPr>
      <w:r w:rsidRPr="00B708E1">
        <w:rPr>
          <w:rFonts w:ascii="Times New Roman" w:eastAsia="Times New Roman" w:hAnsi="Times New Roman" w:cs="Times New Roman"/>
          <w:color w:val="000000"/>
          <w:sz w:val="24"/>
          <w:szCs w:val="24"/>
        </w:rPr>
        <w:t>понимать, что отношение к Родине начинается с отношений к семье и к малой родине, находить  примеры самоотверженной  любви к малой родине среди героев прочитанных произведений;</w:t>
      </w:r>
    </w:p>
    <w:p w:rsidR="00B708E1" w:rsidRPr="00B708E1" w:rsidRDefault="00B708E1" w:rsidP="00B708E1">
      <w:pPr>
        <w:numPr>
          <w:ilvl w:val="0"/>
          <w:numId w:val="8"/>
        </w:numPr>
        <w:shd w:val="clear" w:color="auto" w:fill="FFFFFF"/>
        <w:tabs>
          <w:tab w:val="left" w:pos="851"/>
        </w:tabs>
        <w:spacing w:after="0" w:line="240" w:lineRule="auto"/>
        <w:ind w:left="709" w:hanging="283"/>
        <w:jc w:val="both"/>
        <w:rPr>
          <w:rFonts w:ascii="Times New Roman" w:eastAsia="Times New Roman" w:hAnsi="Times New Roman" w:cs="Times New Roman"/>
          <w:color w:val="000000"/>
          <w:sz w:val="24"/>
          <w:szCs w:val="24"/>
        </w:rPr>
      </w:pPr>
      <w:r w:rsidRPr="00B708E1">
        <w:rPr>
          <w:rFonts w:ascii="Times New Roman" w:eastAsia="Times New Roman" w:hAnsi="Times New Roman" w:cs="Times New Roman"/>
          <w:color w:val="000000"/>
          <w:sz w:val="24"/>
          <w:szCs w:val="24"/>
        </w:rPr>
        <w:t>собирать материал для проведения заочных экскурсий по любимым местам своей Родины, местам, воспетым в произведениях писателей и поэтов, доносить эту информацию до слушателей, используя художественные формы изложения (литературный журнал, уроки-концерты, уроки-праздники, уроки-конкурсы и пр.);</w:t>
      </w:r>
    </w:p>
    <w:p w:rsidR="00B708E1" w:rsidRPr="00B708E1" w:rsidRDefault="00B708E1" w:rsidP="00B708E1">
      <w:pPr>
        <w:numPr>
          <w:ilvl w:val="0"/>
          <w:numId w:val="8"/>
        </w:numPr>
        <w:shd w:val="clear" w:color="auto" w:fill="FFFFFF"/>
        <w:tabs>
          <w:tab w:val="left" w:pos="851"/>
        </w:tabs>
        <w:spacing w:after="0" w:line="240" w:lineRule="auto"/>
        <w:ind w:left="709" w:hanging="283"/>
        <w:jc w:val="both"/>
        <w:rPr>
          <w:rFonts w:ascii="Times New Roman" w:eastAsia="Times New Roman" w:hAnsi="Times New Roman" w:cs="Times New Roman"/>
          <w:color w:val="000000"/>
          <w:sz w:val="24"/>
          <w:szCs w:val="24"/>
        </w:rPr>
      </w:pPr>
      <w:r w:rsidRPr="00B708E1">
        <w:rPr>
          <w:rFonts w:ascii="Times New Roman" w:eastAsia="Times New Roman" w:hAnsi="Times New Roman" w:cs="Times New Roman"/>
          <w:color w:val="000000"/>
          <w:sz w:val="24"/>
          <w:szCs w:val="24"/>
        </w:rPr>
        <w:t>составлять сборники стихов и рассказов о Родине, включать в них и произведения собственного  сочинения;</w:t>
      </w:r>
    </w:p>
    <w:p w:rsidR="00B708E1" w:rsidRPr="00B708E1" w:rsidRDefault="00B708E1" w:rsidP="00B708E1">
      <w:pPr>
        <w:numPr>
          <w:ilvl w:val="0"/>
          <w:numId w:val="9"/>
        </w:numPr>
        <w:shd w:val="clear" w:color="auto" w:fill="FFFFFF"/>
        <w:tabs>
          <w:tab w:val="left" w:pos="851"/>
        </w:tabs>
        <w:spacing w:after="0" w:line="240" w:lineRule="auto"/>
        <w:ind w:left="709" w:hanging="283"/>
        <w:jc w:val="both"/>
        <w:rPr>
          <w:rFonts w:ascii="Times New Roman" w:eastAsia="Times New Roman" w:hAnsi="Times New Roman" w:cs="Times New Roman"/>
          <w:b/>
          <w:bCs/>
          <w:iCs/>
          <w:color w:val="000000"/>
          <w:sz w:val="24"/>
          <w:szCs w:val="24"/>
          <w:u w:val="single"/>
        </w:rPr>
      </w:pPr>
      <w:r w:rsidRPr="00B708E1">
        <w:rPr>
          <w:rFonts w:ascii="Times New Roman" w:eastAsia="Times New Roman" w:hAnsi="Times New Roman" w:cs="Times New Roman"/>
          <w:color w:val="000000"/>
          <w:sz w:val="24"/>
          <w:szCs w:val="24"/>
        </w:rPr>
        <w:t>принимать участие в проекте на тему «Моя Родина в произведениях великих художников, поэтов и музыкантов».</w:t>
      </w:r>
    </w:p>
    <w:p w:rsidR="00B708E1" w:rsidRPr="00B708E1" w:rsidRDefault="00B708E1" w:rsidP="00B708E1">
      <w:pPr>
        <w:shd w:val="clear" w:color="auto" w:fill="FFFFFF"/>
        <w:spacing w:after="0" w:line="240" w:lineRule="auto"/>
        <w:jc w:val="both"/>
        <w:rPr>
          <w:rFonts w:ascii="Times New Roman" w:eastAsia="Times New Roman" w:hAnsi="Times New Roman" w:cs="Times New Roman"/>
          <w:iCs/>
          <w:color w:val="000000"/>
          <w:sz w:val="24"/>
          <w:szCs w:val="24"/>
        </w:rPr>
      </w:pPr>
      <w:r w:rsidRPr="00B708E1">
        <w:rPr>
          <w:rFonts w:ascii="Times New Roman" w:eastAsia="Times New Roman" w:hAnsi="Times New Roman" w:cs="Times New Roman"/>
          <w:b/>
          <w:bCs/>
          <w:iCs/>
          <w:color w:val="000000"/>
          <w:sz w:val="24"/>
          <w:szCs w:val="24"/>
          <w:u w:val="single"/>
        </w:rPr>
        <w:t>Учащиеся получат возможность научиться</w:t>
      </w:r>
    </w:p>
    <w:p w:rsidR="00B708E1" w:rsidRPr="00B708E1" w:rsidRDefault="00B708E1" w:rsidP="00B708E1">
      <w:pPr>
        <w:numPr>
          <w:ilvl w:val="0"/>
          <w:numId w:val="10"/>
        </w:numPr>
        <w:shd w:val="clear" w:color="auto" w:fill="FFFFFF"/>
        <w:tabs>
          <w:tab w:val="left" w:pos="426"/>
        </w:tabs>
        <w:spacing w:after="0" w:line="240" w:lineRule="auto"/>
        <w:ind w:left="709" w:hanging="567"/>
        <w:jc w:val="both"/>
        <w:rPr>
          <w:rFonts w:ascii="Times New Roman" w:eastAsia="Times New Roman" w:hAnsi="Times New Roman" w:cs="Times New Roman"/>
          <w:iCs/>
          <w:color w:val="000000"/>
          <w:sz w:val="24"/>
          <w:szCs w:val="24"/>
        </w:rPr>
      </w:pPr>
      <w:r w:rsidRPr="00B708E1">
        <w:rPr>
          <w:rFonts w:ascii="Times New Roman" w:eastAsia="Times New Roman" w:hAnsi="Times New Roman" w:cs="Times New Roman"/>
          <w:iCs/>
          <w:color w:val="000000"/>
          <w:sz w:val="24"/>
          <w:szCs w:val="24"/>
        </w:rPr>
        <w:t>Фиксировать собственные неудачи по выполнению правил, задумываться над причинами.</w:t>
      </w:r>
    </w:p>
    <w:p w:rsidR="00B708E1" w:rsidRPr="00B708E1" w:rsidRDefault="00B708E1" w:rsidP="00B708E1">
      <w:pPr>
        <w:numPr>
          <w:ilvl w:val="0"/>
          <w:numId w:val="10"/>
        </w:numPr>
        <w:shd w:val="clear" w:color="auto" w:fill="FFFFFF"/>
        <w:tabs>
          <w:tab w:val="left" w:pos="426"/>
        </w:tabs>
        <w:spacing w:after="0" w:line="240" w:lineRule="auto"/>
        <w:ind w:left="709" w:hanging="567"/>
        <w:jc w:val="both"/>
        <w:rPr>
          <w:rFonts w:ascii="Times New Roman" w:eastAsia="Times New Roman" w:hAnsi="Times New Roman" w:cs="Times New Roman"/>
          <w:iCs/>
          <w:color w:val="000000"/>
          <w:sz w:val="24"/>
          <w:szCs w:val="24"/>
        </w:rPr>
      </w:pPr>
      <w:r w:rsidRPr="00B708E1">
        <w:rPr>
          <w:rFonts w:ascii="Times New Roman" w:eastAsia="Times New Roman" w:hAnsi="Times New Roman" w:cs="Times New Roman"/>
          <w:iCs/>
          <w:color w:val="000000"/>
          <w:sz w:val="24"/>
          <w:szCs w:val="24"/>
        </w:rPr>
        <w:t xml:space="preserve">Пользоваться разнообразными формами </w:t>
      </w:r>
      <w:proofErr w:type="spellStart"/>
      <w:r w:rsidRPr="00B708E1">
        <w:rPr>
          <w:rFonts w:ascii="Times New Roman" w:eastAsia="Times New Roman" w:hAnsi="Times New Roman" w:cs="Times New Roman"/>
          <w:iCs/>
          <w:color w:val="000000"/>
          <w:sz w:val="24"/>
          <w:szCs w:val="24"/>
        </w:rPr>
        <w:t>самооценивания</w:t>
      </w:r>
      <w:proofErr w:type="spellEnd"/>
      <w:r w:rsidRPr="00B708E1">
        <w:rPr>
          <w:rFonts w:ascii="Times New Roman" w:eastAsia="Times New Roman" w:hAnsi="Times New Roman" w:cs="Times New Roman"/>
          <w:iCs/>
          <w:color w:val="000000"/>
          <w:sz w:val="24"/>
          <w:szCs w:val="24"/>
        </w:rPr>
        <w:t xml:space="preserve"> и </w:t>
      </w:r>
      <w:proofErr w:type="spellStart"/>
      <w:r w:rsidRPr="00B708E1">
        <w:rPr>
          <w:rFonts w:ascii="Times New Roman" w:eastAsia="Times New Roman" w:hAnsi="Times New Roman" w:cs="Times New Roman"/>
          <w:iCs/>
          <w:color w:val="000000"/>
          <w:sz w:val="24"/>
          <w:szCs w:val="24"/>
        </w:rPr>
        <w:t>взаимооценивания</w:t>
      </w:r>
      <w:proofErr w:type="spellEnd"/>
      <w:r w:rsidRPr="00B708E1">
        <w:rPr>
          <w:rFonts w:ascii="Times New Roman" w:eastAsia="Times New Roman" w:hAnsi="Times New Roman" w:cs="Times New Roman"/>
          <w:iCs/>
          <w:color w:val="000000"/>
          <w:sz w:val="24"/>
          <w:szCs w:val="24"/>
        </w:rPr>
        <w:t xml:space="preserve"> на уроке,</w:t>
      </w:r>
      <w:r w:rsidRPr="00B708E1">
        <w:rPr>
          <w:rFonts w:ascii="Times New Roman" w:eastAsia="Times New Roman" w:hAnsi="Times New Roman" w:cs="Times New Roman"/>
          <w:color w:val="000000"/>
          <w:sz w:val="24"/>
          <w:szCs w:val="24"/>
        </w:rPr>
        <w:t xml:space="preserve"> </w:t>
      </w:r>
      <w:r w:rsidRPr="00B708E1">
        <w:rPr>
          <w:rFonts w:ascii="Times New Roman" w:eastAsia="Times New Roman" w:hAnsi="Times New Roman" w:cs="Times New Roman"/>
          <w:iCs/>
          <w:color w:val="000000"/>
          <w:sz w:val="24"/>
          <w:szCs w:val="24"/>
        </w:rPr>
        <w:t>понимать, что входит в критерии оценивания той или иной деятельности на уроке.</w:t>
      </w:r>
    </w:p>
    <w:p w:rsidR="00B708E1" w:rsidRPr="00B708E1" w:rsidRDefault="00B708E1" w:rsidP="00B708E1">
      <w:pPr>
        <w:numPr>
          <w:ilvl w:val="0"/>
          <w:numId w:val="11"/>
        </w:numPr>
        <w:shd w:val="clear" w:color="auto" w:fill="FFFFFF"/>
        <w:tabs>
          <w:tab w:val="left" w:pos="426"/>
        </w:tabs>
        <w:spacing w:after="0" w:line="240" w:lineRule="auto"/>
        <w:ind w:left="709" w:hanging="567"/>
        <w:jc w:val="both"/>
        <w:rPr>
          <w:rFonts w:ascii="Times New Roman" w:eastAsia="Times New Roman" w:hAnsi="Times New Roman" w:cs="Times New Roman"/>
          <w:iCs/>
          <w:color w:val="000000"/>
          <w:sz w:val="24"/>
          <w:szCs w:val="24"/>
        </w:rPr>
      </w:pPr>
      <w:r w:rsidRPr="00B708E1">
        <w:rPr>
          <w:rFonts w:ascii="Times New Roman" w:eastAsia="Times New Roman" w:hAnsi="Times New Roman" w:cs="Times New Roman"/>
          <w:iCs/>
          <w:color w:val="000000"/>
          <w:sz w:val="24"/>
          <w:szCs w:val="24"/>
        </w:rPr>
        <w:t>Осознавать, что свобода всегда связана с ответственностью за свои поступки, что быть свободным, это значит выбирать из многих альтернатив на основе морали и нравственных принципов.</w:t>
      </w:r>
    </w:p>
    <w:p w:rsidR="00B708E1" w:rsidRPr="00B708E1" w:rsidRDefault="00B708E1" w:rsidP="00B708E1">
      <w:pPr>
        <w:numPr>
          <w:ilvl w:val="0"/>
          <w:numId w:val="11"/>
        </w:numPr>
        <w:shd w:val="clear" w:color="auto" w:fill="FFFFFF"/>
        <w:tabs>
          <w:tab w:val="left" w:pos="426"/>
        </w:tabs>
        <w:spacing w:after="0" w:line="240" w:lineRule="auto"/>
        <w:ind w:left="709" w:hanging="567"/>
        <w:jc w:val="both"/>
        <w:rPr>
          <w:rFonts w:ascii="Times New Roman" w:eastAsia="Times New Roman" w:hAnsi="Times New Roman" w:cs="Times New Roman"/>
          <w:iCs/>
          <w:color w:val="000000"/>
          <w:sz w:val="24"/>
          <w:szCs w:val="24"/>
        </w:rPr>
      </w:pPr>
      <w:r w:rsidRPr="00B708E1">
        <w:rPr>
          <w:rFonts w:ascii="Times New Roman" w:eastAsia="Times New Roman" w:hAnsi="Times New Roman" w:cs="Times New Roman"/>
          <w:iCs/>
          <w:color w:val="000000"/>
          <w:sz w:val="24"/>
          <w:szCs w:val="24"/>
        </w:rPr>
        <w:t>Анализировать причины безответственного и несамостоятельного поведения литературных героев, делать на основе этого выводы, соотносить их с нормами морали и нравственности.</w:t>
      </w:r>
    </w:p>
    <w:p w:rsidR="00B708E1" w:rsidRPr="00B708E1" w:rsidRDefault="00B708E1" w:rsidP="00B708E1">
      <w:pPr>
        <w:numPr>
          <w:ilvl w:val="0"/>
          <w:numId w:val="11"/>
        </w:numPr>
        <w:shd w:val="clear" w:color="auto" w:fill="FFFFFF"/>
        <w:tabs>
          <w:tab w:val="left" w:pos="426"/>
        </w:tabs>
        <w:spacing w:after="0" w:line="240" w:lineRule="auto"/>
        <w:ind w:left="709" w:hanging="567"/>
        <w:jc w:val="both"/>
        <w:rPr>
          <w:rFonts w:ascii="Times New Roman" w:eastAsia="Times New Roman" w:hAnsi="Times New Roman" w:cs="Times New Roman"/>
          <w:iCs/>
          <w:color w:val="000000"/>
          <w:sz w:val="24"/>
          <w:szCs w:val="24"/>
        </w:rPr>
      </w:pPr>
      <w:r w:rsidRPr="00B708E1">
        <w:rPr>
          <w:rFonts w:ascii="Times New Roman" w:eastAsia="Times New Roman" w:hAnsi="Times New Roman" w:cs="Times New Roman"/>
          <w:iCs/>
          <w:color w:val="000000"/>
          <w:sz w:val="24"/>
          <w:szCs w:val="24"/>
        </w:rPr>
        <w:t>Переносить примеры ответственного и самостоятельного поведения в свой личный жизненный опыт, объяснять необходимость использования готовой модели поведения для своего самосовершенствования</w:t>
      </w:r>
    </w:p>
    <w:p w:rsidR="00B708E1" w:rsidRPr="00B708E1" w:rsidRDefault="00B708E1" w:rsidP="00B708E1">
      <w:pPr>
        <w:numPr>
          <w:ilvl w:val="0"/>
          <w:numId w:val="12"/>
        </w:numPr>
        <w:shd w:val="clear" w:color="auto" w:fill="FFFFFF"/>
        <w:tabs>
          <w:tab w:val="left" w:pos="426"/>
        </w:tabs>
        <w:spacing w:after="0" w:line="240" w:lineRule="auto"/>
        <w:ind w:left="709" w:hanging="567"/>
        <w:jc w:val="both"/>
        <w:rPr>
          <w:rFonts w:ascii="Times New Roman" w:eastAsia="Times New Roman" w:hAnsi="Times New Roman" w:cs="Times New Roman"/>
          <w:iCs/>
          <w:color w:val="000000"/>
          <w:sz w:val="24"/>
          <w:szCs w:val="24"/>
        </w:rPr>
      </w:pPr>
      <w:r w:rsidRPr="00B708E1">
        <w:rPr>
          <w:rFonts w:ascii="Times New Roman" w:eastAsia="Times New Roman" w:hAnsi="Times New Roman" w:cs="Times New Roman"/>
          <w:iCs/>
          <w:color w:val="000000"/>
          <w:sz w:val="24"/>
          <w:szCs w:val="24"/>
        </w:rPr>
        <w:t>Самостоятельно выполнять домашнее задание по литературному чтению.</w:t>
      </w:r>
    </w:p>
    <w:p w:rsidR="00B708E1" w:rsidRPr="00B708E1" w:rsidRDefault="00B708E1" w:rsidP="00B708E1">
      <w:pPr>
        <w:numPr>
          <w:ilvl w:val="0"/>
          <w:numId w:val="12"/>
        </w:numPr>
        <w:shd w:val="clear" w:color="auto" w:fill="FFFFFF"/>
        <w:tabs>
          <w:tab w:val="left" w:pos="426"/>
        </w:tabs>
        <w:spacing w:after="0" w:line="240" w:lineRule="auto"/>
        <w:ind w:left="709" w:hanging="567"/>
        <w:jc w:val="both"/>
        <w:rPr>
          <w:rFonts w:ascii="Times New Roman" w:eastAsia="Times New Roman" w:hAnsi="Times New Roman" w:cs="Times New Roman"/>
          <w:iCs/>
          <w:color w:val="000000"/>
          <w:sz w:val="24"/>
          <w:szCs w:val="24"/>
        </w:rPr>
      </w:pPr>
      <w:r w:rsidRPr="00B708E1">
        <w:rPr>
          <w:rFonts w:ascii="Times New Roman" w:eastAsia="Times New Roman" w:hAnsi="Times New Roman" w:cs="Times New Roman"/>
          <w:iCs/>
          <w:color w:val="000000"/>
          <w:sz w:val="24"/>
          <w:szCs w:val="24"/>
        </w:rPr>
        <w:t>Сознательно расширять свой личный читательский опыт в области поэзии, осознавая, что поэзия открывается лишь тому, кто её чувствует и понимает, часто к ней обращается.</w:t>
      </w:r>
    </w:p>
    <w:p w:rsidR="00B708E1" w:rsidRPr="00B708E1" w:rsidRDefault="00B708E1" w:rsidP="00B708E1">
      <w:pPr>
        <w:numPr>
          <w:ilvl w:val="0"/>
          <w:numId w:val="12"/>
        </w:numPr>
        <w:shd w:val="clear" w:color="auto" w:fill="FFFFFF"/>
        <w:tabs>
          <w:tab w:val="left" w:pos="426"/>
        </w:tabs>
        <w:spacing w:after="0" w:line="240" w:lineRule="auto"/>
        <w:ind w:left="709" w:hanging="567"/>
        <w:jc w:val="both"/>
        <w:rPr>
          <w:rFonts w:ascii="Times New Roman" w:eastAsia="Times New Roman" w:hAnsi="Times New Roman" w:cs="Times New Roman"/>
          <w:iCs/>
          <w:color w:val="000000"/>
          <w:sz w:val="24"/>
          <w:szCs w:val="24"/>
        </w:rPr>
      </w:pPr>
      <w:r w:rsidRPr="00B708E1">
        <w:rPr>
          <w:rFonts w:ascii="Times New Roman" w:eastAsia="Times New Roman" w:hAnsi="Times New Roman" w:cs="Times New Roman"/>
          <w:iCs/>
          <w:color w:val="000000"/>
          <w:sz w:val="24"/>
          <w:szCs w:val="24"/>
        </w:rPr>
        <w:t>Познавать национальные традиции своего народа, сохранять их.</w:t>
      </w:r>
    </w:p>
    <w:p w:rsidR="00B708E1" w:rsidRPr="00B708E1" w:rsidRDefault="00B708E1" w:rsidP="00B708E1">
      <w:pPr>
        <w:numPr>
          <w:ilvl w:val="0"/>
          <w:numId w:val="12"/>
        </w:numPr>
        <w:shd w:val="clear" w:color="auto" w:fill="FFFFFF"/>
        <w:tabs>
          <w:tab w:val="left" w:pos="426"/>
        </w:tabs>
        <w:spacing w:after="0" w:line="240" w:lineRule="auto"/>
        <w:ind w:left="709" w:hanging="567"/>
        <w:jc w:val="both"/>
        <w:rPr>
          <w:rFonts w:ascii="Times New Roman" w:eastAsia="Times New Roman" w:hAnsi="Times New Roman" w:cs="Times New Roman"/>
          <w:iCs/>
          <w:color w:val="000000"/>
          <w:sz w:val="24"/>
          <w:szCs w:val="24"/>
        </w:rPr>
      </w:pPr>
      <w:r w:rsidRPr="00B708E1">
        <w:rPr>
          <w:rFonts w:ascii="Times New Roman" w:eastAsia="Times New Roman" w:hAnsi="Times New Roman" w:cs="Times New Roman"/>
          <w:iCs/>
          <w:color w:val="000000"/>
          <w:sz w:val="24"/>
          <w:szCs w:val="24"/>
        </w:rPr>
        <w:t>Рассказывать о своей Родине, об авторах и их произведениях о Родине, о памятных местах своей малой родины.</w:t>
      </w:r>
    </w:p>
    <w:p w:rsidR="00B708E1" w:rsidRPr="00B708E1" w:rsidRDefault="00B708E1" w:rsidP="00B708E1">
      <w:pPr>
        <w:numPr>
          <w:ilvl w:val="0"/>
          <w:numId w:val="12"/>
        </w:numPr>
        <w:shd w:val="clear" w:color="auto" w:fill="FFFFFF"/>
        <w:tabs>
          <w:tab w:val="left" w:pos="426"/>
        </w:tabs>
        <w:spacing w:after="0" w:line="240" w:lineRule="auto"/>
        <w:ind w:left="709" w:hanging="567"/>
        <w:jc w:val="both"/>
        <w:rPr>
          <w:rFonts w:ascii="Times New Roman" w:eastAsia="Times New Roman" w:hAnsi="Times New Roman" w:cs="Times New Roman"/>
          <w:iCs/>
          <w:color w:val="000000"/>
          <w:sz w:val="24"/>
          <w:szCs w:val="24"/>
        </w:rPr>
      </w:pPr>
      <w:r w:rsidRPr="00B708E1">
        <w:rPr>
          <w:rFonts w:ascii="Times New Roman" w:eastAsia="Times New Roman" w:hAnsi="Times New Roman" w:cs="Times New Roman"/>
          <w:iCs/>
          <w:color w:val="000000"/>
          <w:sz w:val="24"/>
          <w:szCs w:val="24"/>
        </w:rPr>
        <w:t>Находить в Интернете, в библиотеке произведения о Родине, о людях, совершивших подвиг во имя своей Родины.</w:t>
      </w:r>
    </w:p>
    <w:p w:rsidR="00B708E1" w:rsidRPr="00B708E1" w:rsidRDefault="00B708E1" w:rsidP="00B708E1">
      <w:pPr>
        <w:numPr>
          <w:ilvl w:val="0"/>
          <w:numId w:val="12"/>
        </w:numPr>
        <w:shd w:val="clear" w:color="auto" w:fill="FFFFFF"/>
        <w:tabs>
          <w:tab w:val="left" w:pos="426"/>
        </w:tabs>
        <w:spacing w:after="0" w:line="240" w:lineRule="auto"/>
        <w:ind w:left="709" w:hanging="567"/>
        <w:jc w:val="both"/>
        <w:rPr>
          <w:rFonts w:ascii="Times New Roman" w:eastAsia="Times New Roman" w:hAnsi="Times New Roman" w:cs="Times New Roman"/>
          <w:b/>
          <w:bCs/>
          <w:i/>
          <w:iCs/>
          <w:color w:val="000000"/>
          <w:sz w:val="24"/>
          <w:szCs w:val="24"/>
        </w:rPr>
      </w:pPr>
      <w:r w:rsidRPr="00B708E1">
        <w:rPr>
          <w:rFonts w:ascii="Times New Roman" w:eastAsia="Times New Roman" w:hAnsi="Times New Roman" w:cs="Times New Roman"/>
          <w:iCs/>
          <w:color w:val="000000"/>
          <w:sz w:val="24"/>
          <w:szCs w:val="24"/>
        </w:rPr>
        <w:t>Создавать свои собственные проекты о Родине, писать собственные произведения о Родине.</w:t>
      </w:r>
    </w:p>
    <w:p w:rsidR="00B708E1" w:rsidRPr="00B708E1" w:rsidRDefault="00B708E1" w:rsidP="00B708E1">
      <w:pPr>
        <w:shd w:val="clear" w:color="auto" w:fill="FFFFFF"/>
        <w:spacing w:after="0" w:line="240" w:lineRule="auto"/>
        <w:jc w:val="both"/>
        <w:rPr>
          <w:rFonts w:ascii="Times New Roman" w:eastAsia="Times New Roman" w:hAnsi="Times New Roman" w:cs="Times New Roman"/>
          <w:b/>
          <w:bCs/>
          <w:i/>
          <w:iCs/>
          <w:color w:val="000000"/>
          <w:sz w:val="24"/>
          <w:szCs w:val="24"/>
        </w:rPr>
      </w:pPr>
      <w:proofErr w:type="spellStart"/>
      <w:r w:rsidRPr="00B708E1">
        <w:rPr>
          <w:rFonts w:ascii="Times New Roman" w:eastAsia="Times New Roman" w:hAnsi="Times New Roman" w:cs="Times New Roman"/>
          <w:b/>
          <w:bCs/>
          <w:i/>
          <w:iCs/>
          <w:color w:val="000000"/>
          <w:sz w:val="24"/>
          <w:szCs w:val="24"/>
        </w:rPr>
        <w:t>Метапредметные</w:t>
      </w:r>
      <w:proofErr w:type="spellEnd"/>
      <w:r w:rsidRPr="00B708E1">
        <w:rPr>
          <w:rFonts w:ascii="Times New Roman" w:eastAsia="Times New Roman" w:hAnsi="Times New Roman" w:cs="Times New Roman"/>
          <w:b/>
          <w:bCs/>
          <w:i/>
          <w:iCs/>
          <w:color w:val="000000"/>
          <w:sz w:val="24"/>
          <w:szCs w:val="24"/>
        </w:rPr>
        <w:t xml:space="preserve"> результаты</w:t>
      </w:r>
    </w:p>
    <w:p w:rsidR="00B708E1" w:rsidRPr="00B708E1" w:rsidRDefault="00B708E1" w:rsidP="00B708E1">
      <w:pPr>
        <w:shd w:val="clear" w:color="auto" w:fill="FFFFFF"/>
        <w:spacing w:after="0" w:line="240" w:lineRule="auto"/>
        <w:jc w:val="both"/>
        <w:rPr>
          <w:rFonts w:ascii="Times New Roman" w:eastAsia="Times New Roman" w:hAnsi="Times New Roman" w:cs="Times New Roman"/>
          <w:b/>
          <w:bCs/>
          <w:color w:val="000000"/>
          <w:sz w:val="24"/>
          <w:szCs w:val="24"/>
          <w:u w:val="single"/>
        </w:rPr>
      </w:pPr>
      <w:r w:rsidRPr="00B708E1">
        <w:rPr>
          <w:rFonts w:ascii="Times New Roman" w:eastAsia="Times New Roman" w:hAnsi="Times New Roman" w:cs="Times New Roman"/>
          <w:b/>
          <w:bCs/>
          <w:i/>
          <w:iCs/>
          <w:color w:val="000000"/>
          <w:sz w:val="24"/>
          <w:szCs w:val="24"/>
        </w:rPr>
        <w:t xml:space="preserve">Регулятивные </w:t>
      </w:r>
    </w:p>
    <w:p w:rsidR="00B708E1" w:rsidRPr="00B708E1" w:rsidRDefault="00B708E1" w:rsidP="00B708E1">
      <w:pPr>
        <w:shd w:val="clear" w:color="auto" w:fill="FFFFFF"/>
        <w:spacing w:after="0" w:line="240" w:lineRule="auto"/>
        <w:jc w:val="both"/>
        <w:rPr>
          <w:rFonts w:ascii="Times New Roman" w:eastAsia="Times New Roman" w:hAnsi="Times New Roman" w:cs="Times New Roman"/>
          <w:color w:val="000000"/>
          <w:sz w:val="24"/>
          <w:szCs w:val="24"/>
        </w:rPr>
      </w:pPr>
      <w:r w:rsidRPr="00B708E1">
        <w:rPr>
          <w:rFonts w:ascii="Times New Roman" w:eastAsia="Times New Roman" w:hAnsi="Times New Roman" w:cs="Times New Roman"/>
          <w:b/>
          <w:bCs/>
          <w:color w:val="000000"/>
          <w:sz w:val="24"/>
          <w:szCs w:val="24"/>
          <w:u w:val="single"/>
        </w:rPr>
        <w:t>Учащиеся научатся:</w:t>
      </w:r>
    </w:p>
    <w:p w:rsidR="00B708E1" w:rsidRPr="00B708E1" w:rsidRDefault="00B708E1" w:rsidP="00B708E1">
      <w:pPr>
        <w:numPr>
          <w:ilvl w:val="0"/>
          <w:numId w:val="13"/>
        </w:numPr>
        <w:shd w:val="clear" w:color="auto" w:fill="FFFFFF"/>
        <w:spacing w:after="0" w:line="240" w:lineRule="auto"/>
        <w:ind w:left="357" w:hanging="357"/>
        <w:jc w:val="both"/>
        <w:rPr>
          <w:rFonts w:ascii="Times New Roman" w:eastAsia="Times New Roman" w:hAnsi="Times New Roman" w:cs="Times New Roman"/>
          <w:color w:val="000000"/>
          <w:sz w:val="24"/>
          <w:szCs w:val="24"/>
        </w:rPr>
      </w:pPr>
      <w:r w:rsidRPr="00B708E1">
        <w:rPr>
          <w:rFonts w:ascii="Times New Roman" w:eastAsia="Times New Roman" w:hAnsi="Times New Roman" w:cs="Times New Roman"/>
          <w:color w:val="000000"/>
          <w:sz w:val="24"/>
          <w:szCs w:val="24"/>
        </w:rPr>
        <w:t>формулировать учебную задачу урока коллективно, в мини-группе  или  паре;</w:t>
      </w:r>
    </w:p>
    <w:p w:rsidR="00B708E1" w:rsidRPr="00B708E1" w:rsidRDefault="00B708E1" w:rsidP="00B708E1">
      <w:pPr>
        <w:numPr>
          <w:ilvl w:val="0"/>
          <w:numId w:val="13"/>
        </w:numPr>
        <w:shd w:val="clear" w:color="auto" w:fill="FFFFFF"/>
        <w:spacing w:after="0" w:line="240" w:lineRule="auto"/>
        <w:ind w:left="357" w:hanging="357"/>
        <w:jc w:val="both"/>
        <w:rPr>
          <w:rFonts w:ascii="Times New Roman" w:eastAsia="Times New Roman" w:hAnsi="Times New Roman" w:cs="Times New Roman"/>
          <w:color w:val="000000"/>
          <w:sz w:val="24"/>
          <w:szCs w:val="24"/>
        </w:rPr>
      </w:pPr>
      <w:r w:rsidRPr="00B708E1">
        <w:rPr>
          <w:rFonts w:ascii="Times New Roman" w:eastAsia="Times New Roman" w:hAnsi="Times New Roman" w:cs="Times New Roman"/>
          <w:color w:val="000000"/>
          <w:sz w:val="24"/>
          <w:szCs w:val="24"/>
        </w:rPr>
        <w:t>читать в соответствии с целью чтения (в темпе разговорной речи, без искажений, выразительно, выборочно и пр.);</w:t>
      </w:r>
    </w:p>
    <w:p w:rsidR="00B708E1" w:rsidRPr="00B708E1" w:rsidRDefault="00B708E1" w:rsidP="00B708E1">
      <w:pPr>
        <w:numPr>
          <w:ilvl w:val="0"/>
          <w:numId w:val="13"/>
        </w:numPr>
        <w:shd w:val="clear" w:color="auto" w:fill="FFFFFF"/>
        <w:spacing w:after="0" w:line="240" w:lineRule="auto"/>
        <w:ind w:left="357" w:hanging="357"/>
        <w:jc w:val="both"/>
        <w:rPr>
          <w:rFonts w:ascii="Times New Roman" w:eastAsia="Times New Roman" w:hAnsi="Times New Roman" w:cs="Times New Roman"/>
          <w:color w:val="000000"/>
          <w:sz w:val="24"/>
          <w:szCs w:val="24"/>
        </w:rPr>
      </w:pPr>
      <w:r w:rsidRPr="00B708E1">
        <w:rPr>
          <w:rFonts w:ascii="Times New Roman" w:eastAsia="Times New Roman" w:hAnsi="Times New Roman" w:cs="Times New Roman"/>
          <w:color w:val="000000"/>
          <w:sz w:val="24"/>
          <w:szCs w:val="24"/>
        </w:rPr>
        <w:t>осмыслять коллективно составленный план работы на уроке и план, выработанный группой сверстников (парой), предлагать свой индивидуальный  план работы (возможно, альтернативный) или некоторые пункты плана, приводить  аргументы в пользу своего плана работы;</w:t>
      </w:r>
    </w:p>
    <w:p w:rsidR="00B708E1" w:rsidRPr="00B708E1" w:rsidRDefault="00B708E1" w:rsidP="00B708E1">
      <w:pPr>
        <w:numPr>
          <w:ilvl w:val="0"/>
          <w:numId w:val="13"/>
        </w:numPr>
        <w:shd w:val="clear" w:color="auto" w:fill="FFFFFF"/>
        <w:spacing w:after="0" w:line="240" w:lineRule="auto"/>
        <w:ind w:left="357" w:hanging="357"/>
        <w:jc w:val="both"/>
        <w:rPr>
          <w:rFonts w:ascii="Times New Roman" w:eastAsia="Times New Roman" w:hAnsi="Times New Roman" w:cs="Times New Roman"/>
          <w:color w:val="000000"/>
          <w:sz w:val="24"/>
          <w:szCs w:val="24"/>
        </w:rPr>
      </w:pPr>
      <w:r w:rsidRPr="00B708E1">
        <w:rPr>
          <w:rFonts w:ascii="Times New Roman" w:eastAsia="Times New Roman" w:hAnsi="Times New Roman" w:cs="Times New Roman"/>
          <w:color w:val="000000"/>
          <w:sz w:val="24"/>
          <w:szCs w:val="24"/>
        </w:rPr>
        <w:t>принимать замечания, конструктивно обсуждать недостатки предложенного плана;</w:t>
      </w:r>
    </w:p>
    <w:p w:rsidR="00B708E1" w:rsidRPr="00B708E1" w:rsidRDefault="00B708E1" w:rsidP="00B708E1">
      <w:pPr>
        <w:numPr>
          <w:ilvl w:val="0"/>
          <w:numId w:val="14"/>
        </w:numPr>
        <w:shd w:val="clear" w:color="auto" w:fill="FFFFFF"/>
        <w:spacing w:after="0" w:line="240" w:lineRule="auto"/>
        <w:ind w:left="357" w:hanging="357"/>
        <w:jc w:val="both"/>
        <w:rPr>
          <w:rFonts w:ascii="Times New Roman" w:eastAsia="Times New Roman" w:hAnsi="Times New Roman" w:cs="Times New Roman"/>
          <w:color w:val="000000"/>
          <w:sz w:val="24"/>
          <w:szCs w:val="24"/>
        </w:rPr>
      </w:pPr>
      <w:r w:rsidRPr="00B708E1">
        <w:rPr>
          <w:rFonts w:ascii="Times New Roman" w:eastAsia="Times New Roman" w:hAnsi="Times New Roman" w:cs="Times New Roman"/>
          <w:color w:val="000000"/>
          <w:sz w:val="24"/>
          <w:szCs w:val="24"/>
        </w:rPr>
        <w:lastRenderedPageBreak/>
        <w:t>выбирать наиболее эффективный вариант плана для достижения  результатов изучения темы урока; если  план одобрен, следовать его пунктам, проверять и контролировать их выполнение;</w:t>
      </w:r>
    </w:p>
    <w:p w:rsidR="00B708E1" w:rsidRPr="00B708E1" w:rsidRDefault="00B708E1" w:rsidP="00B708E1">
      <w:pPr>
        <w:numPr>
          <w:ilvl w:val="0"/>
          <w:numId w:val="14"/>
        </w:numPr>
        <w:shd w:val="clear" w:color="auto" w:fill="FFFFFF"/>
        <w:spacing w:after="0" w:line="240" w:lineRule="auto"/>
        <w:ind w:left="357" w:hanging="357"/>
        <w:jc w:val="both"/>
        <w:rPr>
          <w:rFonts w:ascii="Times New Roman" w:eastAsia="Times New Roman" w:hAnsi="Times New Roman" w:cs="Times New Roman"/>
          <w:color w:val="000000"/>
          <w:sz w:val="24"/>
          <w:szCs w:val="24"/>
        </w:rPr>
      </w:pPr>
      <w:r w:rsidRPr="00B708E1">
        <w:rPr>
          <w:rFonts w:ascii="Times New Roman" w:eastAsia="Times New Roman" w:hAnsi="Times New Roman" w:cs="Times New Roman"/>
          <w:color w:val="000000"/>
          <w:sz w:val="24"/>
          <w:szCs w:val="24"/>
        </w:rPr>
        <w:t>оценивать свою работу в соответствии с заранее  выработанными критериями и выбранными  формами оценивания;</w:t>
      </w:r>
    </w:p>
    <w:p w:rsidR="00B708E1" w:rsidRPr="00B708E1" w:rsidRDefault="00B708E1" w:rsidP="00B708E1">
      <w:pPr>
        <w:numPr>
          <w:ilvl w:val="0"/>
          <w:numId w:val="14"/>
        </w:numPr>
        <w:shd w:val="clear" w:color="auto" w:fill="FFFFFF"/>
        <w:spacing w:after="0" w:line="240" w:lineRule="auto"/>
        <w:ind w:left="357" w:hanging="357"/>
        <w:jc w:val="both"/>
        <w:rPr>
          <w:rFonts w:ascii="Times New Roman" w:eastAsia="Times New Roman" w:hAnsi="Times New Roman" w:cs="Times New Roman"/>
          <w:color w:val="000000"/>
          <w:sz w:val="24"/>
          <w:szCs w:val="24"/>
        </w:rPr>
      </w:pPr>
      <w:r w:rsidRPr="00B708E1">
        <w:rPr>
          <w:rFonts w:ascii="Times New Roman" w:eastAsia="Times New Roman" w:hAnsi="Times New Roman" w:cs="Times New Roman"/>
          <w:color w:val="000000"/>
          <w:sz w:val="24"/>
          <w:szCs w:val="24"/>
        </w:rPr>
        <w:t>определять границы собственного знания и незнания по теме самостоятельно;</w:t>
      </w:r>
    </w:p>
    <w:p w:rsidR="00B708E1" w:rsidRPr="00B708E1" w:rsidRDefault="00B708E1" w:rsidP="00B708E1">
      <w:pPr>
        <w:numPr>
          <w:ilvl w:val="0"/>
          <w:numId w:val="14"/>
        </w:numPr>
        <w:shd w:val="clear" w:color="auto" w:fill="FFFFFF"/>
        <w:spacing w:after="0" w:line="240" w:lineRule="auto"/>
        <w:ind w:left="357" w:hanging="357"/>
        <w:jc w:val="both"/>
        <w:rPr>
          <w:rFonts w:ascii="Times New Roman" w:eastAsia="Times New Roman" w:hAnsi="Times New Roman" w:cs="Times New Roman"/>
          <w:color w:val="000000"/>
          <w:sz w:val="24"/>
          <w:szCs w:val="24"/>
        </w:rPr>
      </w:pPr>
      <w:r w:rsidRPr="00B708E1">
        <w:rPr>
          <w:rFonts w:ascii="Times New Roman" w:eastAsia="Times New Roman" w:hAnsi="Times New Roman" w:cs="Times New Roman"/>
          <w:color w:val="000000"/>
          <w:sz w:val="24"/>
          <w:szCs w:val="24"/>
        </w:rPr>
        <w:t>фиксировать по ходу урока и в конце урока  удовлетворённость/неудовлетворённость своей работой  на уроке (с помощью шкал, значков «+» и «−»</w:t>
      </w:r>
      <w:proofErr w:type="gramStart"/>
      <w:r w:rsidRPr="00B708E1">
        <w:rPr>
          <w:rFonts w:ascii="Times New Roman" w:eastAsia="Times New Roman" w:hAnsi="Times New Roman" w:cs="Times New Roman"/>
          <w:color w:val="000000"/>
          <w:sz w:val="24"/>
          <w:szCs w:val="24"/>
        </w:rPr>
        <w:t>, «</w:t>
      </w:r>
      <w:proofErr w:type="gramEnd"/>
      <w:r w:rsidRPr="00B708E1">
        <w:rPr>
          <w:rFonts w:ascii="Times New Roman" w:eastAsia="Times New Roman" w:hAnsi="Times New Roman" w:cs="Times New Roman"/>
          <w:color w:val="000000"/>
          <w:sz w:val="24"/>
          <w:szCs w:val="24"/>
        </w:rPr>
        <w:t>?», накопительной системы баллов);</w:t>
      </w:r>
    </w:p>
    <w:p w:rsidR="00B708E1" w:rsidRPr="00B708E1" w:rsidRDefault="00B708E1" w:rsidP="00B708E1">
      <w:pPr>
        <w:numPr>
          <w:ilvl w:val="0"/>
          <w:numId w:val="14"/>
        </w:numPr>
        <w:shd w:val="clear" w:color="auto" w:fill="FFFFFF"/>
        <w:spacing w:after="0" w:line="240" w:lineRule="auto"/>
        <w:ind w:left="357" w:hanging="357"/>
        <w:jc w:val="both"/>
        <w:rPr>
          <w:rFonts w:ascii="Times New Roman" w:eastAsia="Times New Roman" w:hAnsi="Times New Roman" w:cs="Times New Roman"/>
          <w:b/>
          <w:bCs/>
          <w:iCs/>
          <w:color w:val="000000"/>
          <w:sz w:val="24"/>
          <w:szCs w:val="24"/>
          <w:u w:val="single"/>
        </w:rPr>
      </w:pPr>
      <w:r w:rsidRPr="00B708E1">
        <w:rPr>
          <w:rFonts w:ascii="Times New Roman" w:eastAsia="Times New Roman" w:hAnsi="Times New Roman" w:cs="Times New Roman"/>
          <w:color w:val="000000"/>
          <w:sz w:val="24"/>
          <w:szCs w:val="24"/>
        </w:rPr>
        <w:t>фиксировать  индивидуальные причины неудач в письменной форме в рабочей тетради  или в пособии «Портфель достижений».</w:t>
      </w:r>
    </w:p>
    <w:p w:rsidR="00B708E1" w:rsidRPr="00B708E1" w:rsidRDefault="00B708E1" w:rsidP="00B708E1">
      <w:pPr>
        <w:shd w:val="clear" w:color="auto" w:fill="FFFFFF"/>
        <w:spacing w:after="0" w:line="240" w:lineRule="auto"/>
        <w:jc w:val="both"/>
        <w:rPr>
          <w:rFonts w:ascii="Times New Roman" w:eastAsia="Times New Roman" w:hAnsi="Times New Roman" w:cs="Times New Roman"/>
          <w:iCs/>
          <w:color w:val="000000"/>
          <w:sz w:val="24"/>
          <w:szCs w:val="24"/>
        </w:rPr>
      </w:pPr>
      <w:r w:rsidRPr="00B708E1">
        <w:rPr>
          <w:rFonts w:ascii="Times New Roman" w:eastAsia="Times New Roman" w:hAnsi="Times New Roman" w:cs="Times New Roman"/>
          <w:b/>
          <w:bCs/>
          <w:iCs/>
          <w:color w:val="000000"/>
          <w:sz w:val="24"/>
          <w:szCs w:val="24"/>
          <w:u w:val="single"/>
        </w:rPr>
        <w:t>Учащиеся получат возможность научиться:</w:t>
      </w:r>
    </w:p>
    <w:p w:rsidR="00B708E1" w:rsidRPr="00B708E1" w:rsidRDefault="00B708E1" w:rsidP="00B708E1">
      <w:pPr>
        <w:numPr>
          <w:ilvl w:val="0"/>
          <w:numId w:val="15"/>
        </w:numPr>
        <w:shd w:val="clear" w:color="auto" w:fill="FFFFFF"/>
        <w:spacing w:after="0" w:line="240" w:lineRule="auto"/>
        <w:jc w:val="both"/>
        <w:rPr>
          <w:rFonts w:ascii="Times New Roman" w:eastAsia="Times New Roman" w:hAnsi="Times New Roman" w:cs="Times New Roman"/>
          <w:iCs/>
          <w:color w:val="000000"/>
          <w:sz w:val="24"/>
          <w:szCs w:val="24"/>
        </w:rPr>
      </w:pPr>
      <w:r w:rsidRPr="00B708E1">
        <w:rPr>
          <w:rFonts w:ascii="Times New Roman" w:eastAsia="Times New Roman" w:hAnsi="Times New Roman" w:cs="Times New Roman"/>
          <w:iCs/>
          <w:color w:val="000000"/>
          <w:sz w:val="24"/>
          <w:szCs w:val="24"/>
        </w:rPr>
        <w:t>самостоятельно обнаруживать и формулировать учебную задачу, понимать конечный результат, выбирать возможный путь для достижения данного результата; свободно пользоваться выбранными критериями для оценки своих достижений;</w:t>
      </w:r>
    </w:p>
    <w:p w:rsidR="00B708E1" w:rsidRPr="00B708E1" w:rsidRDefault="00B708E1" w:rsidP="00B708E1">
      <w:pPr>
        <w:numPr>
          <w:ilvl w:val="0"/>
          <w:numId w:val="15"/>
        </w:numPr>
        <w:shd w:val="clear" w:color="auto" w:fill="FFFFFF"/>
        <w:spacing w:after="0" w:line="240" w:lineRule="auto"/>
        <w:jc w:val="both"/>
        <w:rPr>
          <w:rFonts w:ascii="Times New Roman" w:eastAsia="Times New Roman" w:hAnsi="Times New Roman" w:cs="Times New Roman"/>
          <w:iCs/>
          <w:color w:val="000000"/>
          <w:sz w:val="24"/>
          <w:szCs w:val="24"/>
        </w:rPr>
      </w:pPr>
      <w:r w:rsidRPr="00B708E1">
        <w:rPr>
          <w:rFonts w:ascii="Times New Roman" w:eastAsia="Times New Roman" w:hAnsi="Times New Roman" w:cs="Times New Roman"/>
          <w:iCs/>
          <w:color w:val="000000"/>
          <w:sz w:val="24"/>
          <w:szCs w:val="24"/>
        </w:rPr>
        <w:t>самостоятельно интерпретировать полученную информацию в процессе работы на уроке и преобразовывать её из одного вида в другой;</w:t>
      </w:r>
    </w:p>
    <w:p w:rsidR="00B708E1" w:rsidRPr="00B708E1" w:rsidRDefault="00B708E1" w:rsidP="00B708E1">
      <w:pPr>
        <w:numPr>
          <w:ilvl w:val="0"/>
          <w:numId w:val="15"/>
        </w:numPr>
        <w:shd w:val="clear" w:color="auto" w:fill="FFFFFF"/>
        <w:spacing w:after="0" w:line="240" w:lineRule="auto"/>
        <w:jc w:val="both"/>
        <w:rPr>
          <w:rFonts w:ascii="Times New Roman" w:eastAsia="Times New Roman" w:hAnsi="Times New Roman" w:cs="Times New Roman"/>
          <w:iCs/>
          <w:color w:val="000000"/>
          <w:sz w:val="24"/>
          <w:szCs w:val="24"/>
        </w:rPr>
      </w:pPr>
      <w:r w:rsidRPr="00B708E1">
        <w:rPr>
          <w:rFonts w:ascii="Times New Roman" w:eastAsia="Times New Roman" w:hAnsi="Times New Roman" w:cs="Times New Roman"/>
          <w:iCs/>
          <w:color w:val="000000"/>
          <w:sz w:val="24"/>
          <w:szCs w:val="24"/>
        </w:rPr>
        <w:t>владеть приёмами осмысленного чтения, использовать различные виды чтения;</w:t>
      </w:r>
    </w:p>
    <w:p w:rsidR="00B708E1" w:rsidRPr="00B708E1" w:rsidRDefault="00B708E1" w:rsidP="00B708E1">
      <w:pPr>
        <w:numPr>
          <w:ilvl w:val="0"/>
          <w:numId w:val="15"/>
        </w:numPr>
        <w:shd w:val="clear" w:color="auto" w:fill="FFFFFF"/>
        <w:spacing w:after="0" w:line="240" w:lineRule="auto"/>
        <w:jc w:val="both"/>
        <w:rPr>
          <w:rFonts w:ascii="Times New Roman" w:eastAsia="Times New Roman" w:hAnsi="Times New Roman" w:cs="Times New Roman"/>
          <w:iCs/>
          <w:color w:val="000000"/>
          <w:sz w:val="24"/>
          <w:szCs w:val="24"/>
        </w:rPr>
      </w:pPr>
      <w:r w:rsidRPr="00B708E1">
        <w:rPr>
          <w:rFonts w:ascii="Times New Roman" w:eastAsia="Times New Roman" w:hAnsi="Times New Roman" w:cs="Times New Roman"/>
          <w:iCs/>
          <w:color w:val="000000"/>
          <w:sz w:val="24"/>
          <w:szCs w:val="24"/>
        </w:rPr>
        <w:t>пользоваться компьютерными технологиями как инструментом для достижения своих учебных целей.</w:t>
      </w:r>
    </w:p>
    <w:p w:rsidR="00B708E1" w:rsidRPr="00B708E1" w:rsidRDefault="00B708E1" w:rsidP="00B708E1">
      <w:pPr>
        <w:shd w:val="clear" w:color="auto" w:fill="FFFFFF"/>
        <w:spacing w:after="0" w:line="240" w:lineRule="auto"/>
        <w:jc w:val="both"/>
        <w:rPr>
          <w:rFonts w:ascii="Times New Roman" w:eastAsia="Times New Roman" w:hAnsi="Times New Roman" w:cs="Times New Roman"/>
          <w:b/>
          <w:bCs/>
          <w:i/>
          <w:iCs/>
          <w:color w:val="000000"/>
          <w:sz w:val="24"/>
          <w:szCs w:val="24"/>
        </w:rPr>
      </w:pPr>
    </w:p>
    <w:p w:rsidR="00B708E1" w:rsidRPr="00B708E1" w:rsidRDefault="00B708E1" w:rsidP="00B708E1">
      <w:pPr>
        <w:shd w:val="clear" w:color="auto" w:fill="FFFFFF"/>
        <w:spacing w:after="0" w:line="240" w:lineRule="auto"/>
        <w:jc w:val="both"/>
        <w:rPr>
          <w:rFonts w:ascii="Times New Roman" w:eastAsia="Times New Roman" w:hAnsi="Times New Roman" w:cs="Times New Roman"/>
          <w:b/>
          <w:bCs/>
          <w:iCs/>
          <w:color w:val="000000"/>
          <w:sz w:val="24"/>
          <w:szCs w:val="24"/>
          <w:u w:val="single"/>
        </w:rPr>
      </w:pPr>
      <w:r w:rsidRPr="00B708E1">
        <w:rPr>
          <w:rFonts w:ascii="Times New Roman" w:eastAsia="Times New Roman" w:hAnsi="Times New Roman" w:cs="Times New Roman"/>
          <w:b/>
          <w:bCs/>
          <w:i/>
          <w:iCs/>
          <w:color w:val="000000"/>
          <w:sz w:val="24"/>
          <w:szCs w:val="24"/>
        </w:rPr>
        <w:t>Познавательные</w:t>
      </w:r>
    </w:p>
    <w:p w:rsidR="00B708E1" w:rsidRPr="00B708E1" w:rsidRDefault="00B708E1" w:rsidP="00B708E1">
      <w:pPr>
        <w:shd w:val="clear" w:color="auto" w:fill="FFFFFF"/>
        <w:spacing w:after="0" w:line="240" w:lineRule="auto"/>
        <w:jc w:val="both"/>
        <w:rPr>
          <w:rFonts w:ascii="Times New Roman" w:eastAsia="Times New Roman" w:hAnsi="Times New Roman" w:cs="Times New Roman"/>
          <w:color w:val="000000"/>
          <w:sz w:val="24"/>
          <w:szCs w:val="24"/>
        </w:rPr>
      </w:pPr>
      <w:r w:rsidRPr="00B708E1">
        <w:rPr>
          <w:rFonts w:ascii="Times New Roman" w:eastAsia="Times New Roman" w:hAnsi="Times New Roman" w:cs="Times New Roman"/>
          <w:b/>
          <w:bCs/>
          <w:iCs/>
          <w:color w:val="000000"/>
          <w:sz w:val="24"/>
          <w:szCs w:val="24"/>
          <w:u w:val="single"/>
        </w:rPr>
        <w:t>Учащиеся научатся;</w:t>
      </w:r>
    </w:p>
    <w:p w:rsidR="00B708E1" w:rsidRPr="00B708E1" w:rsidRDefault="00B708E1" w:rsidP="00B708E1">
      <w:pPr>
        <w:numPr>
          <w:ilvl w:val="0"/>
          <w:numId w:val="16"/>
        </w:numPr>
        <w:shd w:val="clear" w:color="auto" w:fill="FFFFFF"/>
        <w:spacing w:after="0" w:line="240" w:lineRule="auto"/>
        <w:jc w:val="both"/>
        <w:rPr>
          <w:rFonts w:ascii="Times New Roman" w:eastAsia="Times New Roman" w:hAnsi="Times New Roman" w:cs="Times New Roman"/>
          <w:color w:val="000000"/>
          <w:sz w:val="24"/>
          <w:szCs w:val="24"/>
        </w:rPr>
      </w:pPr>
      <w:r w:rsidRPr="00B708E1">
        <w:rPr>
          <w:rFonts w:ascii="Times New Roman" w:eastAsia="Times New Roman" w:hAnsi="Times New Roman" w:cs="Times New Roman"/>
          <w:color w:val="000000"/>
          <w:sz w:val="24"/>
          <w:szCs w:val="24"/>
        </w:rPr>
        <w:t>находить необходимую информацию в тексте литературного произведения, фиксировать полученную информацию с помощью рисунков, схем, таблиц;</w:t>
      </w:r>
    </w:p>
    <w:p w:rsidR="00B708E1" w:rsidRPr="00B708E1" w:rsidRDefault="00B708E1" w:rsidP="00B708E1">
      <w:pPr>
        <w:numPr>
          <w:ilvl w:val="0"/>
          <w:numId w:val="16"/>
        </w:numPr>
        <w:shd w:val="clear" w:color="auto" w:fill="FFFFFF"/>
        <w:spacing w:after="0" w:line="240" w:lineRule="auto"/>
        <w:jc w:val="both"/>
        <w:rPr>
          <w:rFonts w:ascii="Times New Roman" w:eastAsia="Times New Roman" w:hAnsi="Times New Roman" w:cs="Times New Roman"/>
          <w:color w:val="000000"/>
          <w:sz w:val="24"/>
          <w:szCs w:val="24"/>
        </w:rPr>
      </w:pPr>
      <w:r w:rsidRPr="00B708E1">
        <w:rPr>
          <w:rFonts w:ascii="Times New Roman" w:eastAsia="Times New Roman" w:hAnsi="Times New Roman" w:cs="Times New Roman"/>
          <w:color w:val="000000"/>
          <w:sz w:val="24"/>
          <w:szCs w:val="24"/>
        </w:rPr>
        <w:t>анализировать литературный текст с опорой на систему вопросов учителя (учебника), выявлять основную мысль произведения, обсуждать её в парной и групповой работе;</w:t>
      </w:r>
    </w:p>
    <w:p w:rsidR="00B708E1" w:rsidRPr="00B708E1" w:rsidRDefault="00B708E1" w:rsidP="00B708E1">
      <w:pPr>
        <w:numPr>
          <w:ilvl w:val="0"/>
          <w:numId w:val="16"/>
        </w:numPr>
        <w:shd w:val="clear" w:color="auto" w:fill="FFFFFF"/>
        <w:spacing w:after="0" w:line="240" w:lineRule="auto"/>
        <w:jc w:val="both"/>
        <w:rPr>
          <w:rFonts w:ascii="Times New Roman" w:eastAsia="Times New Roman" w:hAnsi="Times New Roman" w:cs="Times New Roman"/>
          <w:color w:val="000000"/>
          <w:sz w:val="24"/>
          <w:szCs w:val="24"/>
        </w:rPr>
      </w:pPr>
      <w:r w:rsidRPr="00B708E1">
        <w:rPr>
          <w:rFonts w:ascii="Times New Roman" w:eastAsia="Times New Roman" w:hAnsi="Times New Roman" w:cs="Times New Roman"/>
          <w:color w:val="000000"/>
          <w:sz w:val="24"/>
          <w:szCs w:val="24"/>
        </w:rPr>
        <w:t>находить в литературных текстах сравнения и эпитеты, олицетворения, использовать авторские сравнения, эпитеты и олицетворения в своих творческих работах;</w:t>
      </w:r>
    </w:p>
    <w:p w:rsidR="00B708E1" w:rsidRPr="00B708E1" w:rsidRDefault="00B708E1" w:rsidP="00B708E1">
      <w:pPr>
        <w:numPr>
          <w:ilvl w:val="0"/>
          <w:numId w:val="17"/>
        </w:numPr>
        <w:shd w:val="clear" w:color="auto" w:fill="FFFFFF"/>
        <w:spacing w:after="0" w:line="240" w:lineRule="auto"/>
        <w:jc w:val="both"/>
        <w:rPr>
          <w:rFonts w:ascii="Times New Roman" w:eastAsia="Times New Roman" w:hAnsi="Times New Roman" w:cs="Times New Roman"/>
          <w:color w:val="000000"/>
          <w:sz w:val="24"/>
          <w:szCs w:val="24"/>
        </w:rPr>
      </w:pPr>
      <w:r w:rsidRPr="00B708E1">
        <w:rPr>
          <w:rFonts w:ascii="Times New Roman" w:eastAsia="Times New Roman" w:hAnsi="Times New Roman" w:cs="Times New Roman"/>
          <w:color w:val="000000"/>
          <w:sz w:val="24"/>
          <w:szCs w:val="24"/>
        </w:rPr>
        <w:t>сравнивать летопись и былину, сказку волшебную и былину, житие и рассказ, волшебную сказку и фантастическое произведение; находить в них сходства и различия;</w:t>
      </w:r>
    </w:p>
    <w:p w:rsidR="00B708E1" w:rsidRPr="00B708E1" w:rsidRDefault="00B708E1" w:rsidP="00B708E1">
      <w:pPr>
        <w:numPr>
          <w:ilvl w:val="0"/>
          <w:numId w:val="17"/>
        </w:numPr>
        <w:shd w:val="clear" w:color="auto" w:fill="FFFFFF"/>
        <w:spacing w:after="0" w:line="240" w:lineRule="auto"/>
        <w:jc w:val="both"/>
        <w:rPr>
          <w:rFonts w:ascii="Times New Roman" w:eastAsia="Times New Roman" w:hAnsi="Times New Roman" w:cs="Times New Roman"/>
          <w:color w:val="000000"/>
          <w:sz w:val="24"/>
          <w:szCs w:val="24"/>
        </w:rPr>
      </w:pPr>
      <w:r w:rsidRPr="00B708E1">
        <w:rPr>
          <w:rFonts w:ascii="Times New Roman" w:eastAsia="Times New Roman" w:hAnsi="Times New Roman" w:cs="Times New Roman"/>
          <w:color w:val="000000"/>
          <w:sz w:val="24"/>
          <w:szCs w:val="24"/>
        </w:rPr>
        <w:t>сравнивать литературное произведение со сценарием театральной постановки, кинофильмом, диафильмом или мультфильмом;</w:t>
      </w:r>
    </w:p>
    <w:p w:rsidR="00B708E1" w:rsidRPr="00B708E1" w:rsidRDefault="00B708E1" w:rsidP="00B708E1">
      <w:pPr>
        <w:numPr>
          <w:ilvl w:val="0"/>
          <w:numId w:val="17"/>
        </w:numPr>
        <w:shd w:val="clear" w:color="auto" w:fill="FFFFFF"/>
        <w:spacing w:after="0" w:line="240" w:lineRule="auto"/>
        <w:jc w:val="both"/>
        <w:rPr>
          <w:rFonts w:ascii="Times New Roman" w:eastAsia="Times New Roman" w:hAnsi="Times New Roman" w:cs="Times New Roman"/>
          <w:color w:val="000000"/>
          <w:sz w:val="24"/>
          <w:szCs w:val="24"/>
        </w:rPr>
      </w:pPr>
      <w:r w:rsidRPr="00B708E1">
        <w:rPr>
          <w:rFonts w:ascii="Times New Roman" w:eastAsia="Times New Roman" w:hAnsi="Times New Roman" w:cs="Times New Roman"/>
          <w:color w:val="000000"/>
          <w:sz w:val="24"/>
          <w:szCs w:val="24"/>
        </w:rPr>
        <w:t>находить пословицы и поговорки, озаглавливать темы раздела, темы урока или давать название выставке книг;</w:t>
      </w:r>
    </w:p>
    <w:p w:rsidR="00B708E1" w:rsidRPr="00B708E1" w:rsidRDefault="00B708E1" w:rsidP="00B708E1">
      <w:pPr>
        <w:numPr>
          <w:ilvl w:val="0"/>
          <w:numId w:val="17"/>
        </w:numPr>
        <w:shd w:val="clear" w:color="auto" w:fill="FFFFFF"/>
        <w:spacing w:after="0" w:line="240" w:lineRule="auto"/>
        <w:jc w:val="both"/>
        <w:rPr>
          <w:rFonts w:ascii="Times New Roman" w:eastAsia="Times New Roman" w:hAnsi="Times New Roman" w:cs="Times New Roman"/>
          <w:color w:val="000000"/>
          <w:sz w:val="24"/>
          <w:szCs w:val="24"/>
        </w:rPr>
      </w:pPr>
      <w:r w:rsidRPr="00B708E1">
        <w:rPr>
          <w:rFonts w:ascii="Times New Roman" w:eastAsia="Times New Roman" w:hAnsi="Times New Roman" w:cs="Times New Roman"/>
          <w:color w:val="000000"/>
          <w:sz w:val="24"/>
          <w:szCs w:val="24"/>
        </w:rPr>
        <w:t>сравнивать мотивы поступков героев из разных литературных произведений, выявлять особенности их поведения в зависимости от мотива;</w:t>
      </w:r>
    </w:p>
    <w:p w:rsidR="00B708E1" w:rsidRPr="00B708E1" w:rsidRDefault="00B708E1" w:rsidP="00B708E1">
      <w:pPr>
        <w:numPr>
          <w:ilvl w:val="0"/>
          <w:numId w:val="17"/>
        </w:numPr>
        <w:shd w:val="clear" w:color="auto" w:fill="FFFFFF"/>
        <w:spacing w:after="0" w:line="240" w:lineRule="auto"/>
        <w:jc w:val="both"/>
        <w:rPr>
          <w:rFonts w:ascii="Times New Roman" w:eastAsia="Times New Roman" w:hAnsi="Times New Roman" w:cs="Times New Roman"/>
          <w:color w:val="000000"/>
          <w:sz w:val="24"/>
          <w:szCs w:val="24"/>
        </w:rPr>
      </w:pPr>
      <w:r w:rsidRPr="00B708E1">
        <w:rPr>
          <w:rFonts w:ascii="Times New Roman" w:eastAsia="Times New Roman" w:hAnsi="Times New Roman" w:cs="Times New Roman"/>
          <w:color w:val="000000"/>
          <w:sz w:val="24"/>
          <w:szCs w:val="24"/>
        </w:rPr>
        <w:t>создавать высказывание (или доказательство своей точки зрения) по теме урока из 9—10 предложений;</w:t>
      </w:r>
    </w:p>
    <w:p w:rsidR="00B708E1" w:rsidRPr="00B708E1" w:rsidRDefault="00B708E1" w:rsidP="00B708E1">
      <w:pPr>
        <w:numPr>
          <w:ilvl w:val="0"/>
          <w:numId w:val="17"/>
        </w:numPr>
        <w:shd w:val="clear" w:color="auto" w:fill="FFFFFF"/>
        <w:spacing w:after="0" w:line="240" w:lineRule="auto"/>
        <w:jc w:val="both"/>
        <w:rPr>
          <w:rFonts w:ascii="Times New Roman" w:eastAsia="Times New Roman" w:hAnsi="Times New Roman" w:cs="Times New Roman"/>
          <w:color w:val="000000"/>
          <w:sz w:val="24"/>
          <w:szCs w:val="24"/>
        </w:rPr>
      </w:pPr>
      <w:r w:rsidRPr="00B708E1">
        <w:rPr>
          <w:rFonts w:ascii="Times New Roman" w:eastAsia="Times New Roman" w:hAnsi="Times New Roman" w:cs="Times New Roman"/>
          <w:color w:val="000000"/>
          <w:sz w:val="24"/>
          <w:szCs w:val="24"/>
        </w:rPr>
        <w:t>понимать смысл и значение создания летописей, былин, житийных рассказов, рассказов и стихотворений великих классиков литературы (Пушкина, Лермонтова, Чехова, Толстого, Горького и др.) для русской и мировой литературы;</w:t>
      </w:r>
    </w:p>
    <w:p w:rsidR="00B708E1" w:rsidRPr="00B708E1" w:rsidRDefault="00B708E1" w:rsidP="00B708E1">
      <w:pPr>
        <w:numPr>
          <w:ilvl w:val="0"/>
          <w:numId w:val="17"/>
        </w:numPr>
        <w:shd w:val="clear" w:color="auto" w:fill="FFFFFF"/>
        <w:spacing w:after="0" w:line="240" w:lineRule="auto"/>
        <w:jc w:val="both"/>
        <w:rPr>
          <w:rFonts w:ascii="Times New Roman" w:eastAsia="Times New Roman" w:hAnsi="Times New Roman" w:cs="Times New Roman"/>
          <w:color w:val="000000"/>
          <w:sz w:val="24"/>
          <w:szCs w:val="24"/>
        </w:rPr>
      </w:pPr>
      <w:r w:rsidRPr="00B708E1">
        <w:rPr>
          <w:rFonts w:ascii="Times New Roman" w:eastAsia="Times New Roman" w:hAnsi="Times New Roman" w:cs="Times New Roman"/>
          <w:color w:val="000000"/>
          <w:sz w:val="24"/>
          <w:szCs w:val="24"/>
        </w:rPr>
        <w:t xml:space="preserve">проявлять индивидуальные творческие способности при сочинении эпизодов, небольших стихотворений, в процессе чтения по ролям, при </w:t>
      </w:r>
      <w:proofErr w:type="spellStart"/>
      <w:r w:rsidRPr="00B708E1">
        <w:rPr>
          <w:rFonts w:ascii="Times New Roman" w:eastAsia="Times New Roman" w:hAnsi="Times New Roman" w:cs="Times New Roman"/>
          <w:color w:val="000000"/>
          <w:sz w:val="24"/>
          <w:szCs w:val="24"/>
        </w:rPr>
        <w:t>инсценировании</w:t>
      </w:r>
      <w:proofErr w:type="spellEnd"/>
      <w:r w:rsidRPr="00B708E1">
        <w:rPr>
          <w:rFonts w:ascii="Times New Roman" w:eastAsia="Times New Roman" w:hAnsi="Times New Roman" w:cs="Times New Roman"/>
          <w:color w:val="000000"/>
          <w:sz w:val="24"/>
          <w:szCs w:val="24"/>
        </w:rPr>
        <w:t xml:space="preserve"> и выполнении проектных заданий;</w:t>
      </w:r>
    </w:p>
    <w:p w:rsidR="00B708E1" w:rsidRPr="00B708E1" w:rsidRDefault="00B708E1" w:rsidP="00B708E1">
      <w:pPr>
        <w:numPr>
          <w:ilvl w:val="0"/>
          <w:numId w:val="17"/>
        </w:numPr>
        <w:shd w:val="clear" w:color="auto" w:fill="FFFFFF"/>
        <w:spacing w:after="0" w:line="240" w:lineRule="auto"/>
        <w:jc w:val="both"/>
        <w:rPr>
          <w:rFonts w:ascii="Times New Roman" w:eastAsia="Times New Roman" w:hAnsi="Times New Roman" w:cs="Times New Roman"/>
          <w:color w:val="000000"/>
          <w:sz w:val="24"/>
          <w:szCs w:val="24"/>
        </w:rPr>
      </w:pPr>
      <w:r w:rsidRPr="00B708E1">
        <w:rPr>
          <w:rFonts w:ascii="Times New Roman" w:eastAsia="Times New Roman" w:hAnsi="Times New Roman" w:cs="Times New Roman"/>
          <w:color w:val="000000"/>
          <w:sz w:val="24"/>
          <w:szCs w:val="24"/>
        </w:rPr>
        <w:t>предлагать вариант решения нравственной проблемы исходя из своих нравственных установок и ценностей и учитывая условия, в которых действовал герой произведения, его мотивы и замысел автора;</w:t>
      </w:r>
    </w:p>
    <w:p w:rsidR="00B708E1" w:rsidRPr="00B708E1" w:rsidRDefault="00B708E1" w:rsidP="00B708E1">
      <w:pPr>
        <w:numPr>
          <w:ilvl w:val="0"/>
          <w:numId w:val="17"/>
        </w:numPr>
        <w:shd w:val="clear" w:color="auto" w:fill="FFFFFF"/>
        <w:spacing w:after="0" w:line="240" w:lineRule="auto"/>
        <w:jc w:val="both"/>
        <w:rPr>
          <w:rFonts w:ascii="Times New Roman" w:eastAsia="Times New Roman" w:hAnsi="Times New Roman" w:cs="Times New Roman"/>
          <w:b/>
          <w:bCs/>
          <w:iCs/>
          <w:color w:val="000000"/>
          <w:sz w:val="24"/>
          <w:szCs w:val="24"/>
          <w:u w:val="single"/>
        </w:rPr>
      </w:pPr>
      <w:r w:rsidRPr="00B708E1">
        <w:rPr>
          <w:rFonts w:ascii="Times New Roman" w:eastAsia="Times New Roman" w:hAnsi="Times New Roman" w:cs="Times New Roman"/>
          <w:color w:val="000000"/>
          <w:sz w:val="24"/>
          <w:szCs w:val="24"/>
        </w:rPr>
        <w:lastRenderedPageBreak/>
        <w:t>определять основную идею произведений разнообразных жанров (летописи, былины, жития, сказки, рассказа, фантастического рассказа, лирического стихотворения), осознавать смысл изобразительно-выразительных средств языка произведения, выявлять отношение автора к описываемым событиям и героям произведения.</w:t>
      </w:r>
    </w:p>
    <w:p w:rsidR="00B708E1" w:rsidRPr="00B708E1" w:rsidRDefault="00B708E1" w:rsidP="00B708E1">
      <w:pPr>
        <w:shd w:val="clear" w:color="auto" w:fill="FFFFFF"/>
        <w:spacing w:after="0" w:line="240" w:lineRule="auto"/>
        <w:jc w:val="both"/>
        <w:rPr>
          <w:rFonts w:ascii="Times New Roman" w:eastAsia="Times New Roman" w:hAnsi="Times New Roman" w:cs="Times New Roman"/>
          <w:iCs/>
          <w:color w:val="000000"/>
          <w:sz w:val="24"/>
          <w:szCs w:val="24"/>
        </w:rPr>
      </w:pPr>
      <w:r w:rsidRPr="00B708E1">
        <w:rPr>
          <w:rFonts w:ascii="Times New Roman" w:eastAsia="Times New Roman" w:hAnsi="Times New Roman" w:cs="Times New Roman"/>
          <w:b/>
          <w:bCs/>
          <w:iCs/>
          <w:color w:val="000000"/>
          <w:sz w:val="24"/>
          <w:szCs w:val="24"/>
          <w:u w:val="single"/>
        </w:rPr>
        <w:t>Учащиеся получат возможность научиться:</w:t>
      </w:r>
    </w:p>
    <w:p w:rsidR="00B708E1" w:rsidRPr="00B708E1" w:rsidRDefault="00B708E1" w:rsidP="00B708E1">
      <w:pPr>
        <w:numPr>
          <w:ilvl w:val="0"/>
          <w:numId w:val="18"/>
        </w:numPr>
        <w:shd w:val="clear" w:color="auto" w:fill="FFFFFF"/>
        <w:spacing w:after="0" w:line="240" w:lineRule="auto"/>
        <w:jc w:val="both"/>
        <w:rPr>
          <w:rFonts w:ascii="Times New Roman" w:eastAsia="Times New Roman" w:hAnsi="Times New Roman" w:cs="Times New Roman"/>
          <w:iCs/>
          <w:color w:val="000000"/>
          <w:sz w:val="24"/>
          <w:szCs w:val="24"/>
        </w:rPr>
      </w:pPr>
      <w:r w:rsidRPr="00B708E1">
        <w:rPr>
          <w:rFonts w:ascii="Times New Roman" w:eastAsia="Times New Roman" w:hAnsi="Times New Roman" w:cs="Times New Roman"/>
          <w:iCs/>
          <w:color w:val="000000"/>
          <w:sz w:val="24"/>
          <w:szCs w:val="24"/>
        </w:rPr>
        <w:t>самостоятельно анализировать художественные произведения разных жанров, определять мотивы поведения героя и смысл его поступков; соотносить их с нравственными нормами; делать свой осознанный выбор поведения в такой же ситуации;</w:t>
      </w:r>
    </w:p>
    <w:p w:rsidR="00B708E1" w:rsidRPr="00B708E1" w:rsidRDefault="00B708E1" w:rsidP="00B708E1">
      <w:pPr>
        <w:numPr>
          <w:ilvl w:val="0"/>
          <w:numId w:val="18"/>
        </w:numPr>
        <w:shd w:val="clear" w:color="auto" w:fill="FFFFFF"/>
        <w:spacing w:after="0" w:line="240" w:lineRule="auto"/>
        <w:jc w:val="both"/>
        <w:rPr>
          <w:rFonts w:ascii="Times New Roman" w:eastAsia="Times New Roman" w:hAnsi="Times New Roman" w:cs="Times New Roman"/>
          <w:iCs/>
          <w:color w:val="000000"/>
          <w:sz w:val="24"/>
          <w:szCs w:val="24"/>
        </w:rPr>
      </w:pPr>
      <w:r w:rsidRPr="00B708E1">
        <w:rPr>
          <w:rFonts w:ascii="Times New Roman" w:eastAsia="Times New Roman" w:hAnsi="Times New Roman" w:cs="Times New Roman"/>
          <w:iCs/>
          <w:color w:val="000000"/>
          <w:sz w:val="24"/>
          <w:szCs w:val="24"/>
        </w:rPr>
        <w:t>определять развитие настроения; выразительно читать, отражая при чтении развитие чувств;</w:t>
      </w:r>
    </w:p>
    <w:p w:rsidR="00B708E1" w:rsidRPr="00B708E1" w:rsidRDefault="00B708E1" w:rsidP="00B708E1">
      <w:pPr>
        <w:numPr>
          <w:ilvl w:val="0"/>
          <w:numId w:val="18"/>
        </w:numPr>
        <w:shd w:val="clear" w:color="auto" w:fill="FFFFFF"/>
        <w:spacing w:after="0" w:line="240" w:lineRule="auto"/>
        <w:jc w:val="both"/>
        <w:rPr>
          <w:rFonts w:ascii="Times New Roman" w:eastAsia="Times New Roman" w:hAnsi="Times New Roman" w:cs="Times New Roman"/>
          <w:b/>
          <w:bCs/>
          <w:i/>
          <w:iCs/>
          <w:color w:val="000000"/>
          <w:sz w:val="24"/>
          <w:szCs w:val="24"/>
        </w:rPr>
      </w:pPr>
      <w:r w:rsidRPr="00B708E1">
        <w:rPr>
          <w:rFonts w:ascii="Times New Roman" w:eastAsia="Times New Roman" w:hAnsi="Times New Roman" w:cs="Times New Roman"/>
          <w:iCs/>
          <w:color w:val="000000"/>
          <w:sz w:val="24"/>
          <w:szCs w:val="24"/>
        </w:rPr>
        <w:t>создавать свои собственные произведения с учётом специфики жанра и с возможностью использования различных выразительных средств.</w:t>
      </w:r>
    </w:p>
    <w:p w:rsidR="00B708E1" w:rsidRPr="00B708E1" w:rsidRDefault="00B708E1" w:rsidP="00B708E1">
      <w:pPr>
        <w:shd w:val="clear" w:color="auto" w:fill="FFFFFF"/>
        <w:spacing w:after="0" w:line="240" w:lineRule="auto"/>
        <w:jc w:val="both"/>
        <w:rPr>
          <w:rFonts w:ascii="Times New Roman" w:eastAsia="Times New Roman" w:hAnsi="Times New Roman" w:cs="Times New Roman"/>
          <w:b/>
          <w:bCs/>
          <w:color w:val="000000"/>
          <w:sz w:val="24"/>
          <w:szCs w:val="24"/>
          <w:u w:val="single"/>
        </w:rPr>
      </w:pPr>
      <w:r w:rsidRPr="00B708E1">
        <w:rPr>
          <w:rFonts w:ascii="Times New Roman" w:eastAsia="Times New Roman" w:hAnsi="Times New Roman" w:cs="Times New Roman"/>
          <w:b/>
          <w:bCs/>
          <w:i/>
          <w:iCs/>
          <w:color w:val="000000"/>
          <w:sz w:val="24"/>
          <w:szCs w:val="24"/>
        </w:rPr>
        <w:t>Коммуникативные</w:t>
      </w:r>
    </w:p>
    <w:p w:rsidR="00B708E1" w:rsidRPr="00B708E1" w:rsidRDefault="00B708E1" w:rsidP="00B708E1">
      <w:pPr>
        <w:shd w:val="clear" w:color="auto" w:fill="FFFFFF"/>
        <w:spacing w:after="0" w:line="240" w:lineRule="auto"/>
        <w:jc w:val="both"/>
        <w:rPr>
          <w:rFonts w:ascii="Times New Roman" w:eastAsia="Times New Roman" w:hAnsi="Times New Roman" w:cs="Times New Roman"/>
          <w:color w:val="000000"/>
          <w:sz w:val="24"/>
          <w:szCs w:val="24"/>
        </w:rPr>
      </w:pPr>
      <w:r w:rsidRPr="00B708E1">
        <w:rPr>
          <w:rFonts w:ascii="Times New Roman" w:eastAsia="Times New Roman" w:hAnsi="Times New Roman" w:cs="Times New Roman"/>
          <w:b/>
          <w:bCs/>
          <w:color w:val="000000"/>
          <w:sz w:val="24"/>
          <w:szCs w:val="24"/>
          <w:u w:val="single"/>
        </w:rPr>
        <w:t>Учащиеся научатся:</w:t>
      </w:r>
    </w:p>
    <w:p w:rsidR="00B708E1" w:rsidRPr="00B708E1" w:rsidRDefault="00B708E1" w:rsidP="00B708E1">
      <w:pPr>
        <w:numPr>
          <w:ilvl w:val="0"/>
          <w:numId w:val="19"/>
        </w:numPr>
        <w:shd w:val="clear" w:color="auto" w:fill="FFFFFF"/>
        <w:spacing w:after="0" w:line="240" w:lineRule="auto"/>
        <w:jc w:val="both"/>
        <w:rPr>
          <w:rFonts w:ascii="Times New Roman" w:eastAsia="Times New Roman" w:hAnsi="Times New Roman" w:cs="Times New Roman"/>
          <w:color w:val="000000"/>
          <w:sz w:val="24"/>
          <w:szCs w:val="24"/>
        </w:rPr>
      </w:pPr>
      <w:r w:rsidRPr="00B708E1">
        <w:rPr>
          <w:rFonts w:ascii="Times New Roman" w:eastAsia="Times New Roman" w:hAnsi="Times New Roman" w:cs="Times New Roman"/>
          <w:color w:val="000000"/>
          <w:sz w:val="24"/>
          <w:szCs w:val="24"/>
        </w:rPr>
        <w:t>высказывать свою точку зрения (9—10 предложений) на прочитанное  произведение, проявлять активность и стремление высказываться, задавать вопросы;</w:t>
      </w:r>
    </w:p>
    <w:p w:rsidR="00B708E1" w:rsidRPr="00B708E1" w:rsidRDefault="00B708E1" w:rsidP="00B708E1">
      <w:pPr>
        <w:numPr>
          <w:ilvl w:val="0"/>
          <w:numId w:val="19"/>
        </w:numPr>
        <w:shd w:val="clear" w:color="auto" w:fill="FFFFFF"/>
        <w:spacing w:after="0" w:line="240" w:lineRule="auto"/>
        <w:jc w:val="both"/>
        <w:rPr>
          <w:rFonts w:ascii="Times New Roman" w:eastAsia="Times New Roman" w:hAnsi="Times New Roman" w:cs="Times New Roman"/>
          <w:color w:val="000000"/>
          <w:sz w:val="24"/>
          <w:szCs w:val="24"/>
        </w:rPr>
      </w:pPr>
      <w:r w:rsidRPr="00B708E1">
        <w:rPr>
          <w:rFonts w:ascii="Times New Roman" w:eastAsia="Times New Roman" w:hAnsi="Times New Roman" w:cs="Times New Roman"/>
          <w:color w:val="000000"/>
          <w:sz w:val="24"/>
          <w:szCs w:val="24"/>
        </w:rPr>
        <w:t>формулировать цель своего высказывания вслух, используя речевые клише: «Мне хотелось бы сказать...», «Мне хотелось бы уточнить...», «Мне хотелось бы объяснить, привести пример...» и пр.;</w:t>
      </w:r>
    </w:p>
    <w:p w:rsidR="00B708E1" w:rsidRPr="00B708E1" w:rsidRDefault="00B708E1" w:rsidP="00B708E1">
      <w:pPr>
        <w:numPr>
          <w:ilvl w:val="0"/>
          <w:numId w:val="19"/>
        </w:numPr>
        <w:shd w:val="clear" w:color="auto" w:fill="FFFFFF"/>
        <w:spacing w:after="0" w:line="240" w:lineRule="auto"/>
        <w:jc w:val="both"/>
        <w:rPr>
          <w:rFonts w:ascii="Times New Roman" w:eastAsia="Times New Roman" w:hAnsi="Times New Roman" w:cs="Times New Roman"/>
          <w:color w:val="000000"/>
          <w:sz w:val="24"/>
          <w:szCs w:val="24"/>
        </w:rPr>
      </w:pPr>
      <w:r w:rsidRPr="00B708E1">
        <w:rPr>
          <w:rFonts w:ascii="Times New Roman" w:eastAsia="Times New Roman" w:hAnsi="Times New Roman" w:cs="Times New Roman"/>
          <w:color w:val="000000"/>
          <w:sz w:val="24"/>
          <w:szCs w:val="24"/>
        </w:rPr>
        <w:t>пользоваться элементарными приёмами убеждения, приёмами воздействия на эмоциональную сферу слушателей;</w:t>
      </w:r>
    </w:p>
    <w:p w:rsidR="00B708E1" w:rsidRPr="00B708E1" w:rsidRDefault="00B708E1" w:rsidP="00B708E1">
      <w:pPr>
        <w:numPr>
          <w:ilvl w:val="0"/>
          <w:numId w:val="19"/>
        </w:numPr>
        <w:shd w:val="clear" w:color="auto" w:fill="FFFFFF"/>
        <w:spacing w:after="0" w:line="240" w:lineRule="auto"/>
        <w:jc w:val="both"/>
        <w:rPr>
          <w:rFonts w:ascii="Times New Roman" w:eastAsia="Times New Roman" w:hAnsi="Times New Roman" w:cs="Times New Roman"/>
          <w:color w:val="000000"/>
          <w:sz w:val="24"/>
          <w:szCs w:val="24"/>
        </w:rPr>
      </w:pPr>
      <w:r w:rsidRPr="00B708E1">
        <w:rPr>
          <w:rFonts w:ascii="Times New Roman" w:eastAsia="Times New Roman" w:hAnsi="Times New Roman" w:cs="Times New Roman"/>
          <w:color w:val="000000"/>
          <w:sz w:val="24"/>
          <w:szCs w:val="24"/>
        </w:rPr>
        <w:t xml:space="preserve">участвовать в </w:t>
      </w:r>
      <w:proofErr w:type="spellStart"/>
      <w:r w:rsidRPr="00B708E1">
        <w:rPr>
          <w:rFonts w:ascii="Times New Roman" w:eastAsia="Times New Roman" w:hAnsi="Times New Roman" w:cs="Times New Roman"/>
          <w:color w:val="000000"/>
          <w:sz w:val="24"/>
          <w:szCs w:val="24"/>
        </w:rPr>
        <w:t>полилоге</w:t>
      </w:r>
      <w:proofErr w:type="spellEnd"/>
      <w:r w:rsidRPr="00B708E1">
        <w:rPr>
          <w:rFonts w:ascii="Times New Roman" w:eastAsia="Times New Roman" w:hAnsi="Times New Roman" w:cs="Times New Roman"/>
          <w:color w:val="000000"/>
          <w:sz w:val="24"/>
          <w:szCs w:val="24"/>
        </w:rPr>
        <w:t>, самостоятельно формулировать вопросы, в том числе неожиданные и оригинальные, по прочитанному произведению;</w:t>
      </w:r>
    </w:p>
    <w:p w:rsidR="00B708E1" w:rsidRPr="00B708E1" w:rsidRDefault="00B708E1" w:rsidP="00B708E1">
      <w:pPr>
        <w:numPr>
          <w:ilvl w:val="0"/>
          <w:numId w:val="19"/>
        </w:numPr>
        <w:shd w:val="clear" w:color="auto" w:fill="FFFFFF"/>
        <w:spacing w:after="0" w:line="240" w:lineRule="auto"/>
        <w:jc w:val="both"/>
        <w:rPr>
          <w:rFonts w:ascii="Times New Roman" w:eastAsia="Times New Roman" w:hAnsi="Times New Roman" w:cs="Times New Roman"/>
          <w:color w:val="000000"/>
          <w:sz w:val="24"/>
          <w:szCs w:val="24"/>
        </w:rPr>
      </w:pPr>
      <w:r w:rsidRPr="00B708E1">
        <w:rPr>
          <w:rFonts w:ascii="Times New Roman" w:eastAsia="Times New Roman" w:hAnsi="Times New Roman" w:cs="Times New Roman"/>
          <w:color w:val="000000"/>
          <w:sz w:val="24"/>
          <w:szCs w:val="24"/>
        </w:rPr>
        <w:t>создавать 5—10 слайдов к проекту, письменно фиксируя основные положения устного высказывания;</w:t>
      </w:r>
    </w:p>
    <w:p w:rsidR="00B708E1" w:rsidRPr="00B708E1" w:rsidRDefault="00B708E1" w:rsidP="00B708E1">
      <w:pPr>
        <w:numPr>
          <w:ilvl w:val="0"/>
          <w:numId w:val="19"/>
        </w:numPr>
        <w:shd w:val="clear" w:color="auto" w:fill="FFFFFF"/>
        <w:spacing w:after="0" w:line="240" w:lineRule="auto"/>
        <w:jc w:val="both"/>
        <w:rPr>
          <w:rFonts w:ascii="Times New Roman" w:eastAsia="Times New Roman" w:hAnsi="Times New Roman" w:cs="Times New Roman"/>
          <w:color w:val="000000"/>
          <w:sz w:val="24"/>
          <w:szCs w:val="24"/>
        </w:rPr>
      </w:pPr>
      <w:r w:rsidRPr="00B708E1">
        <w:rPr>
          <w:rFonts w:ascii="Times New Roman" w:eastAsia="Times New Roman" w:hAnsi="Times New Roman" w:cs="Times New Roman"/>
          <w:color w:val="000000"/>
          <w:sz w:val="24"/>
          <w:szCs w:val="24"/>
        </w:rPr>
        <w:t>способствовать созданию бесконфликтного взаимодействия между участниками диалога (</w:t>
      </w:r>
      <w:proofErr w:type="spellStart"/>
      <w:r w:rsidRPr="00B708E1">
        <w:rPr>
          <w:rFonts w:ascii="Times New Roman" w:eastAsia="Times New Roman" w:hAnsi="Times New Roman" w:cs="Times New Roman"/>
          <w:color w:val="000000"/>
          <w:sz w:val="24"/>
          <w:szCs w:val="24"/>
        </w:rPr>
        <w:t>полилога</w:t>
      </w:r>
      <w:proofErr w:type="spellEnd"/>
      <w:r w:rsidRPr="00B708E1">
        <w:rPr>
          <w:rFonts w:ascii="Times New Roman" w:eastAsia="Times New Roman" w:hAnsi="Times New Roman" w:cs="Times New Roman"/>
          <w:color w:val="000000"/>
          <w:sz w:val="24"/>
          <w:szCs w:val="24"/>
        </w:rPr>
        <w:t>);</w:t>
      </w:r>
    </w:p>
    <w:p w:rsidR="00B708E1" w:rsidRPr="00B708E1" w:rsidRDefault="00B708E1" w:rsidP="00B708E1">
      <w:pPr>
        <w:numPr>
          <w:ilvl w:val="0"/>
          <w:numId w:val="19"/>
        </w:numPr>
        <w:shd w:val="clear" w:color="auto" w:fill="FFFFFF"/>
        <w:spacing w:after="0" w:line="240" w:lineRule="auto"/>
        <w:jc w:val="both"/>
        <w:rPr>
          <w:rFonts w:ascii="Times New Roman" w:eastAsia="Times New Roman" w:hAnsi="Times New Roman" w:cs="Times New Roman"/>
          <w:color w:val="000000"/>
          <w:sz w:val="24"/>
          <w:szCs w:val="24"/>
        </w:rPr>
      </w:pPr>
      <w:r w:rsidRPr="00B708E1">
        <w:rPr>
          <w:rFonts w:ascii="Times New Roman" w:eastAsia="Times New Roman" w:hAnsi="Times New Roman" w:cs="Times New Roman"/>
          <w:color w:val="000000"/>
          <w:sz w:val="24"/>
          <w:szCs w:val="24"/>
        </w:rPr>
        <w:t>демонстрировать образец правильного ведения диалога (</w:t>
      </w:r>
      <w:proofErr w:type="spellStart"/>
      <w:r w:rsidRPr="00B708E1">
        <w:rPr>
          <w:rFonts w:ascii="Times New Roman" w:eastAsia="Times New Roman" w:hAnsi="Times New Roman" w:cs="Times New Roman"/>
          <w:color w:val="000000"/>
          <w:sz w:val="24"/>
          <w:szCs w:val="24"/>
        </w:rPr>
        <w:t>полилога</w:t>
      </w:r>
      <w:proofErr w:type="spellEnd"/>
      <w:r w:rsidRPr="00B708E1">
        <w:rPr>
          <w:rFonts w:ascii="Times New Roman" w:eastAsia="Times New Roman" w:hAnsi="Times New Roman" w:cs="Times New Roman"/>
          <w:color w:val="000000"/>
          <w:sz w:val="24"/>
          <w:szCs w:val="24"/>
        </w:rPr>
        <w:t>);</w:t>
      </w:r>
    </w:p>
    <w:p w:rsidR="00B708E1" w:rsidRPr="00B708E1" w:rsidRDefault="00B708E1" w:rsidP="00B708E1">
      <w:pPr>
        <w:numPr>
          <w:ilvl w:val="0"/>
          <w:numId w:val="19"/>
        </w:numPr>
        <w:shd w:val="clear" w:color="auto" w:fill="FFFFFF"/>
        <w:spacing w:after="0" w:line="240" w:lineRule="auto"/>
        <w:jc w:val="both"/>
        <w:rPr>
          <w:rFonts w:ascii="Times New Roman" w:eastAsia="Times New Roman" w:hAnsi="Times New Roman" w:cs="Times New Roman"/>
          <w:color w:val="000000"/>
          <w:sz w:val="24"/>
          <w:szCs w:val="24"/>
        </w:rPr>
      </w:pPr>
      <w:r w:rsidRPr="00B708E1">
        <w:rPr>
          <w:rFonts w:ascii="Times New Roman" w:eastAsia="Times New Roman" w:hAnsi="Times New Roman" w:cs="Times New Roman"/>
          <w:color w:val="000000"/>
          <w:sz w:val="24"/>
          <w:szCs w:val="24"/>
        </w:rPr>
        <w:t xml:space="preserve">предлагать способы </w:t>
      </w:r>
      <w:proofErr w:type="spellStart"/>
      <w:r w:rsidRPr="00B708E1">
        <w:rPr>
          <w:rFonts w:ascii="Times New Roman" w:eastAsia="Times New Roman" w:hAnsi="Times New Roman" w:cs="Times New Roman"/>
          <w:color w:val="000000"/>
          <w:sz w:val="24"/>
          <w:szCs w:val="24"/>
        </w:rPr>
        <w:t>саморегуляции</w:t>
      </w:r>
      <w:proofErr w:type="spellEnd"/>
      <w:r w:rsidRPr="00B708E1">
        <w:rPr>
          <w:rFonts w:ascii="Times New Roman" w:eastAsia="Times New Roman" w:hAnsi="Times New Roman" w:cs="Times New Roman"/>
          <w:color w:val="000000"/>
          <w:sz w:val="24"/>
          <w:szCs w:val="24"/>
        </w:rPr>
        <w:t xml:space="preserve"> в сложившейся конфликтной ситуации;</w:t>
      </w:r>
    </w:p>
    <w:p w:rsidR="00B708E1" w:rsidRPr="00B708E1" w:rsidRDefault="00B708E1" w:rsidP="00B708E1">
      <w:pPr>
        <w:numPr>
          <w:ilvl w:val="0"/>
          <w:numId w:val="19"/>
        </w:numPr>
        <w:shd w:val="clear" w:color="auto" w:fill="FFFFFF"/>
        <w:spacing w:after="0" w:line="240" w:lineRule="auto"/>
        <w:jc w:val="both"/>
        <w:rPr>
          <w:rFonts w:ascii="Times New Roman" w:eastAsia="Times New Roman" w:hAnsi="Times New Roman" w:cs="Times New Roman"/>
          <w:color w:val="000000"/>
          <w:sz w:val="24"/>
          <w:szCs w:val="24"/>
        </w:rPr>
      </w:pPr>
      <w:r w:rsidRPr="00B708E1">
        <w:rPr>
          <w:rFonts w:ascii="Times New Roman" w:eastAsia="Times New Roman" w:hAnsi="Times New Roman" w:cs="Times New Roman"/>
          <w:color w:val="000000"/>
          <w:sz w:val="24"/>
          <w:szCs w:val="24"/>
        </w:rPr>
        <w:t>определять цитаты из текста литературного произведения, выдержки из диалогов героев, фразы и целые абзацы рассуждений автора, доказывающие его отношение к описываемым событиям;</w:t>
      </w:r>
    </w:p>
    <w:p w:rsidR="00B708E1" w:rsidRPr="00B708E1" w:rsidRDefault="00B708E1" w:rsidP="00B708E1">
      <w:pPr>
        <w:numPr>
          <w:ilvl w:val="0"/>
          <w:numId w:val="19"/>
        </w:numPr>
        <w:shd w:val="clear" w:color="auto" w:fill="FFFFFF"/>
        <w:spacing w:after="0" w:line="240" w:lineRule="auto"/>
        <w:jc w:val="both"/>
        <w:rPr>
          <w:rFonts w:ascii="Times New Roman" w:eastAsia="Times New Roman" w:hAnsi="Times New Roman" w:cs="Times New Roman"/>
          <w:color w:val="000000"/>
          <w:sz w:val="24"/>
          <w:szCs w:val="24"/>
        </w:rPr>
      </w:pPr>
      <w:r w:rsidRPr="00B708E1">
        <w:rPr>
          <w:rFonts w:ascii="Times New Roman" w:eastAsia="Times New Roman" w:hAnsi="Times New Roman" w:cs="Times New Roman"/>
          <w:color w:val="000000"/>
          <w:sz w:val="24"/>
          <w:szCs w:val="24"/>
        </w:rPr>
        <w:t>использовать найденный текстовый материал в своих устных и письменных высказываниях и рассуждениях;</w:t>
      </w:r>
    </w:p>
    <w:p w:rsidR="00B708E1" w:rsidRPr="00B708E1" w:rsidRDefault="00B708E1" w:rsidP="00B708E1">
      <w:pPr>
        <w:numPr>
          <w:ilvl w:val="0"/>
          <w:numId w:val="19"/>
        </w:numPr>
        <w:shd w:val="clear" w:color="auto" w:fill="FFFFFF"/>
        <w:spacing w:after="0" w:line="240" w:lineRule="auto"/>
        <w:jc w:val="both"/>
        <w:rPr>
          <w:rFonts w:ascii="Times New Roman" w:eastAsia="Times New Roman" w:hAnsi="Times New Roman" w:cs="Times New Roman"/>
          <w:color w:val="000000"/>
          <w:sz w:val="24"/>
          <w:szCs w:val="24"/>
        </w:rPr>
      </w:pPr>
      <w:r w:rsidRPr="00B708E1">
        <w:rPr>
          <w:rFonts w:ascii="Times New Roman" w:eastAsia="Times New Roman" w:hAnsi="Times New Roman" w:cs="Times New Roman"/>
          <w:color w:val="000000"/>
          <w:sz w:val="24"/>
          <w:szCs w:val="24"/>
        </w:rPr>
        <w:t xml:space="preserve">отвечать письменно на вопросы, в том числе и проблемного характера, по прочитанному произведению; определять совместно со сверстниками задачу </w:t>
      </w:r>
      <w:proofErr w:type="spellStart"/>
      <w:r w:rsidRPr="00B708E1">
        <w:rPr>
          <w:rFonts w:ascii="Times New Roman" w:eastAsia="Times New Roman" w:hAnsi="Times New Roman" w:cs="Times New Roman"/>
          <w:color w:val="000000"/>
          <w:sz w:val="24"/>
          <w:szCs w:val="24"/>
        </w:rPr>
        <w:t>групповойработы</w:t>
      </w:r>
      <w:proofErr w:type="spellEnd"/>
      <w:r w:rsidRPr="00B708E1">
        <w:rPr>
          <w:rFonts w:ascii="Times New Roman" w:eastAsia="Times New Roman" w:hAnsi="Times New Roman" w:cs="Times New Roman"/>
          <w:color w:val="000000"/>
          <w:sz w:val="24"/>
          <w:szCs w:val="24"/>
        </w:rPr>
        <w:t xml:space="preserve"> (работы в паре), распределять функции в группе (паре) при выполнении заданий, при чтении по ролям, при подготовке инсценировки, проекта, выполнении исследовательских и творческих заданий;</w:t>
      </w:r>
    </w:p>
    <w:p w:rsidR="00B708E1" w:rsidRPr="00B708E1" w:rsidRDefault="00B708E1" w:rsidP="00B708E1">
      <w:pPr>
        <w:numPr>
          <w:ilvl w:val="0"/>
          <w:numId w:val="19"/>
        </w:numPr>
        <w:shd w:val="clear" w:color="auto" w:fill="FFFFFF"/>
        <w:spacing w:after="0" w:line="240" w:lineRule="auto"/>
        <w:jc w:val="both"/>
        <w:rPr>
          <w:rFonts w:ascii="Times New Roman" w:eastAsia="Times New Roman" w:hAnsi="Times New Roman" w:cs="Times New Roman"/>
          <w:color w:val="000000"/>
          <w:sz w:val="24"/>
          <w:szCs w:val="24"/>
        </w:rPr>
      </w:pPr>
      <w:r w:rsidRPr="00B708E1">
        <w:rPr>
          <w:rFonts w:ascii="Times New Roman" w:eastAsia="Times New Roman" w:hAnsi="Times New Roman" w:cs="Times New Roman"/>
          <w:color w:val="000000"/>
          <w:sz w:val="24"/>
          <w:szCs w:val="24"/>
        </w:rPr>
        <w:t>определять самостоятельно критерии оценивания выполнения того или иного задания (упражнения); оценивать свои достижения по выработанным критериям;</w:t>
      </w:r>
    </w:p>
    <w:p w:rsidR="00B708E1" w:rsidRPr="00B708E1" w:rsidRDefault="00B708E1" w:rsidP="00B708E1">
      <w:pPr>
        <w:numPr>
          <w:ilvl w:val="0"/>
          <w:numId w:val="19"/>
        </w:numPr>
        <w:shd w:val="clear" w:color="auto" w:fill="FFFFFF"/>
        <w:spacing w:after="0" w:line="240" w:lineRule="auto"/>
        <w:jc w:val="both"/>
        <w:rPr>
          <w:rFonts w:ascii="Times New Roman" w:eastAsia="Times New Roman" w:hAnsi="Times New Roman" w:cs="Times New Roman"/>
          <w:color w:val="000000"/>
          <w:sz w:val="24"/>
          <w:szCs w:val="24"/>
        </w:rPr>
      </w:pPr>
      <w:r w:rsidRPr="00B708E1">
        <w:rPr>
          <w:rFonts w:ascii="Times New Roman" w:eastAsia="Times New Roman" w:hAnsi="Times New Roman" w:cs="Times New Roman"/>
          <w:color w:val="000000"/>
          <w:sz w:val="24"/>
          <w:szCs w:val="24"/>
        </w:rPr>
        <w:t>оценивать своё поведение по критериям, выработанным на основе нравственных норм, принятых в обществе;</w:t>
      </w:r>
    </w:p>
    <w:p w:rsidR="00B708E1" w:rsidRPr="00B708E1" w:rsidRDefault="00B708E1" w:rsidP="00B708E1">
      <w:pPr>
        <w:numPr>
          <w:ilvl w:val="0"/>
          <w:numId w:val="19"/>
        </w:numPr>
        <w:shd w:val="clear" w:color="auto" w:fill="FFFFFF"/>
        <w:spacing w:after="0" w:line="240" w:lineRule="auto"/>
        <w:jc w:val="both"/>
        <w:rPr>
          <w:rFonts w:ascii="Times New Roman" w:eastAsia="Times New Roman" w:hAnsi="Times New Roman" w:cs="Times New Roman"/>
          <w:color w:val="000000"/>
          <w:sz w:val="24"/>
          <w:szCs w:val="24"/>
        </w:rPr>
      </w:pPr>
      <w:r w:rsidRPr="00B708E1">
        <w:rPr>
          <w:rFonts w:ascii="Times New Roman" w:eastAsia="Times New Roman" w:hAnsi="Times New Roman" w:cs="Times New Roman"/>
          <w:color w:val="000000"/>
          <w:sz w:val="24"/>
          <w:szCs w:val="24"/>
        </w:rPr>
        <w:t>искать причины конфликта в себе, анализировать причины конфликта, самостоятельно разрешать конфликтные ситуации;</w:t>
      </w:r>
    </w:p>
    <w:p w:rsidR="00B708E1" w:rsidRPr="00B708E1" w:rsidRDefault="00B708E1" w:rsidP="00B708E1">
      <w:pPr>
        <w:numPr>
          <w:ilvl w:val="0"/>
          <w:numId w:val="19"/>
        </w:numPr>
        <w:shd w:val="clear" w:color="auto" w:fill="FFFFFF"/>
        <w:spacing w:after="0" w:line="240" w:lineRule="auto"/>
        <w:jc w:val="both"/>
        <w:rPr>
          <w:rFonts w:ascii="Times New Roman" w:eastAsia="Times New Roman" w:hAnsi="Times New Roman" w:cs="Times New Roman"/>
          <w:color w:val="000000"/>
          <w:sz w:val="24"/>
          <w:szCs w:val="24"/>
        </w:rPr>
      </w:pPr>
      <w:r w:rsidRPr="00B708E1">
        <w:rPr>
          <w:rFonts w:ascii="Times New Roman" w:eastAsia="Times New Roman" w:hAnsi="Times New Roman" w:cs="Times New Roman"/>
          <w:color w:val="000000"/>
          <w:sz w:val="24"/>
          <w:szCs w:val="24"/>
        </w:rPr>
        <w:t xml:space="preserve">обращаться к </w:t>
      </w:r>
      <w:proofErr w:type="spellStart"/>
      <w:r w:rsidRPr="00B708E1">
        <w:rPr>
          <w:rFonts w:ascii="Times New Roman" w:eastAsia="Times New Roman" w:hAnsi="Times New Roman" w:cs="Times New Roman"/>
          <w:color w:val="000000"/>
          <w:sz w:val="24"/>
          <w:szCs w:val="24"/>
        </w:rPr>
        <w:t>перечитыванию</w:t>
      </w:r>
      <w:proofErr w:type="spellEnd"/>
      <w:r w:rsidRPr="00B708E1">
        <w:rPr>
          <w:rFonts w:ascii="Times New Roman" w:eastAsia="Times New Roman" w:hAnsi="Times New Roman" w:cs="Times New Roman"/>
          <w:color w:val="000000"/>
          <w:sz w:val="24"/>
          <w:szCs w:val="24"/>
        </w:rPr>
        <w:t xml:space="preserve"> тех литературных произведений, в которых отражены схожие конфликтные ситуации;</w:t>
      </w:r>
    </w:p>
    <w:p w:rsidR="00B708E1" w:rsidRPr="00B708E1" w:rsidRDefault="00B708E1" w:rsidP="00B708E1">
      <w:pPr>
        <w:numPr>
          <w:ilvl w:val="0"/>
          <w:numId w:val="19"/>
        </w:numPr>
        <w:shd w:val="clear" w:color="auto" w:fill="FFFFFF"/>
        <w:spacing w:after="0" w:line="240" w:lineRule="auto"/>
        <w:jc w:val="both"/>
        <w:rPr>
          <w:rFonts w:ascii="Times New Roman" w:eastAsia="Times New Roman" w:hAnsi="Times New Roman" w:cs="Times New Roman"/>
          <w:color w:val="000000"/>
          <w:sz w:val="24"/>
          <w:szCs w:val="24"/>
        </w:rPr>
      </w:pPr>
      <w:r w:rsidRPr="00B708E1">
        <w:rPr>
          <w:rFonts w:ascii="Times New Roman" w:eastAsia="Times New Roman" w:hAnsi="Times New Roman" w:cs="Times New Roman"/>
          <w:color w:val="000000"/>
          <w:sz w:val="24"/>
          <w:szCs w:val="24"/>
        </w:rPr>
        <w:t>находить в библиотеке книги, раскрывающие на художественном материале способы разрешения конфликтных ситуаций;</w:t>
      </w:r>
    </w:p>
    <w:p w:rsidR="00B708E1" w:rsidRPr="00B708E1" w:rsidRDefault="00B708E1" w:rsidP="00B708E1">
      <w:pPr>
        <w:numPr>
          <w:ilvl w:val="0"/>
          <w:numId w:val="19"/>
        </w:numPr>
        <w:shd w:val="clear" w:color="auto" w:fill="FFFFFF"/>
        <w:spacing w:after="0" w:line="240" w:lineRule="auto"/>
        <w:jc w:val="both"/>
        <w:rPr>
          <w:rFonts w:ascii="Times New Roman" w:eastAsia="Times New Roman" w:hAnsi="Times New Roman" w:cs="Times New Roman"/>
          <w:color w:val="000000"/>
          <w:sz w:val="24"/>
          <w:szCs w:val="24"/>
        </w:rPr>
      </w:pPr>
      <w:r w:rsidRPr="00B708E1">
        <w:rPr>
          <w:rFonts w:ascii="Times New Roman" w:eastAsia="Times New Roman" w:hAnsi="Times New Roman" w:cs="Times New Roman"/>
          <w:color w:val="000000"/>
          <w:sz w:val="24"/>
          <w:szCs w:val="24"/>
        </w:rPr>
        <w:lastRenderedPageBreak/>
        <w:t>находить все источники информации, отбирать из них нужный материал, перерабатывать, систематизировать, выстраивать в логике, соответствующей цели;</w:t>
      </w:r>
    </w:p>
    <w:p w:rsidR="00B708E1" w:rsidRPr="00B708E1" w:rsidRDefault="00B708E1" w:rsidP="00B708E1">
      <w:pPr>
        <w:numPr>
          <w:ilvl w:val="0"/>
          <w:numId w:val="19"/>
        </w:numPr>
        <w:shd w:val="clear" w:color="auto" w:fill="FFFFFF"/>
        <w:spacing w:after="0" w:line="240" w:lineRule="auto"/>
        <w:jc w:val="both"/>
        <w:rPr>
          <w:rFonts w:ascii="Times New Roman" w:eastAsia="Times New Roman" w:hAnsi="Times New Roman" w:cs="Times New Roman"/>
          <w:color w:val="000000"/>
          <w:sz w:val="24"/>
          <w:szCs w:val="24"/>
        </w:rPr>
      </w:pPr>
      <w:r w:rsidRPr="00B708E1">
        <w:rPr>
          <w:rFonts w:ascii="Times New Roman" w:eastAsia="Times New Roman" w:hAnsi="Times New Roman" w:cs="Times New Roman"/>
          <w:color w:val="000000"/>
          <w:sz w:val="24"/>
          <w:szCs w:val="24"/>
        </w:rPr>
        <w:t>самостоятельно готовить презентацию из 9—10 слайдов, обращаясь за помощью к взрослым только в случае серьёзных затруднений;</w:t>
      </w:r>
    </w:p>
    <w:p w:rsidR="00B708E1" w:rsidRPr="00B708E1" w:rsidRDefault="00B708E1" w:rsidP="00B708E1">
      <w:pPr>
        <w:numPr>
          <w:ilvl w:val="0"/>
          <w:numId w:val="19"/>
        </w:numPr>
        <w:shd w:val="clear" w:color="auto" w:fill="FFFFFF"/>
        <w:spacing w:after="0" w:line="240" w:lineRule="auto"/>
        <w:jc w:val="both"/>
        <w:rPr>
          <w:rFonts w:ascii="Times New Roman" w:eastAsia="Times New Roman" w:hAnsi="Times New Roman" w:cs="Times New Roman"/>
          <w:color w:val="000000"/>
          <w:sz w:val="24"/>
          <w:szCs w:val="24"/>
        </w:rPr>
      </w:pPr>
      <w:r w:rsidRPr="00B708E1">
        <w:rPr>
          <w:rFonts w:ascii="Times New Roman" w:eastAsia="Times New Roman" w:hAnsi="Times New Roman" w:cs="Times New Roman"/>
          <w:color w:val="000000"/>
          <w:sz w:val="24"/>
          <w:szCs w:val="24"/>
        </w:rPr>
        <w:t xml:space="preserve">использовать в презентации не только текст, но и изображения, </w:t>
      </w:r>
      <w:proofErr w:type="spellStart"/>
      <w:r w:rsidRPr="00B708E1">
        <w:rPr>
          <w:rFonts w:ascii="Times New Roman" w:eastAsia="Times New Roman" w:hAnsi="Times New Roman" w:cs="Times New Roman"/>
          <w:color w:val="000000"/>
          <w:sz w:val="24"/>
          <w:szCs w:val="24"/>
        </w:rPr>
        <w:t>видеофайлы</w:t>
      </w:r>
      <w:proofErr w:type="spellEnd"/>
      <w:r w:rsidRPr="00B708E1">
        <w:rPr>
          <w:rFonts w:ascii="Times New Roman" w:eastAsia="Times New Roman" w:hAnsi="Times New Roman" w:cs="Times New Roman"/>
          <w:color w:val="000000"/>
          <w:sz w:val="24"/>
          <w:szCs w:val="24"/>
        </w:rPr>
        <w:t>;</w:t>
      </w:r>
    </w:p>
    <w:p w:rsidR="00B708E1" w:rsidRPr="00B708E1" w:rsidRDefault="00B708E1" w:rsidP="00B708E1">
      <w:pPr>
        <w:numPr>
          <w:ilvl w:val="0"/>
          <w:numId w:val="19"/>
        </w:numPr>
        <w:shd w:val="clear" w:color="auto" w:fill="FFFFFF"/>
        <w:spacing w:after="0" w:line="240" w:lineRule="auto"/>
        <w:jc w:val="both"/>
        <w:rPr>
          <w:rFonts w:ascii="Times New Roman" w:eastAsia="Times New Roman" w:hAnsi="Times New Roman" w:cs="Times New Roman"/>
          <w:b/>
          <w:bCs/>
          <w:iCs/>
          <w:color w:val="000000"/>
          <w:sz w:val="24"/>
          <w:szCs w:val="24"/>
          <w:u w:val="single"/>
        </w:rPr>
      </w:pPr>
      <w:r w:rsidRPr="00B708E1">
        <w:rPr>
          <w:rFonts w:ascii="Times New Roman" w:eastAsia="Times New Roman" w:hAnsi="Times New Roman" w:cs="Times New Roman"/>
          <w:color w:val="000000"/>
          <w:sz w:val="24"/>
          <w:szCs w:val="24"/>
        </w:rPr>
        <w:t>озвучивать презентацию с опорой на слайды, на которых представлены цель и план выступления.</w:t>
      </w:r>
    </w:p>
    <w:p w:rsidR="00B708E1" w:rsidRPr="00B708E1" w:rsidRDefault="00B708E1" w:rsidP="00B708E1">
      <w:pPr>
        <w:shd w:val="clear" w:color="auto" w:fill="FFFFFF"/>
        <w:spacing w:after="0" w:line="240" w:lineRule="auto"/>
        <w:jc w:val="both"/>
        <w:rPr>
          <w:rFonts w:ascii="Times New Roman" w:eastAsia="Times New Roman" w:hAnsi="Times New Roman" w:cs="Times New Roman"/>
          <w:iCs/>
          <w:color w:val="000000"/>
          <w:sz w:val="24"/>
          <w:szCs w:val="24"/>
        </w:rPr>
      </w:pPr>
      <w:r w:rsidRPr="00B708E1">
        <w:rPr>
          <w:rFonts w:ascii="Times New Roman" w:eastAsia="Times New Roman" w:hAnsi="Times New Roman" w:cs="Times New Roman"/>
          <w:b/>
          <w:bCs/>
          <w:iCs/>
          <w:color w:val="000000"/>
          <w:sz w:val="24"/>
          <w:szCs w:val="24"/>
          <w:u w:val="single"/>
        </w:rPr>
        <w:t>Учащиеся получат возможность научиться:</w:t>
      </w:r>
    </w:p>
    <w:p w:rsidR="00B708E1" w:rsidRPr="00B708E1" w:rsidRDefault="00B708E1" w:rsidP="00B708E1">
      <w:pPr>
        <w:numPr>
          <w:ilvl w:val="0"/>
          <w:numId w:val="20"/>
        </w:numPr>
        <w:shd w:val="clear" w:color="auto" w:fill="FFFFFF"/>
        <w:spacing w:after="0" w:line="240" w:lineRule="auto"/>
        <w:jc w:val="both"/>
        <w:rPr>
          <w:rFonts w:ascii="Times New Roman" w:eastAsia="Times New Roman" w:hAnsi="Times New Roman" w:cs="Times New Roman"/>
          <w:iCs/>
          <w:color w:val="000000"/>
          <w:sz w:val="24"/>
          <w:szCs w:val="24"/>
        </w:rPr>
      </w:pPr>
      <w:r w:rsidRPr="00B708E1">
        <w:rPr>
          <w:rFonts w:ascii="Times New Roman" w:eastAsia="Times New Roman" w:hAnsi="Times New Roman" w:cs="Times New Roman"/>
          <w:iCs/>
          <w:color w:val="000000"/>
          <w:sz w:val="24"/>
          <w:szCs w:val="24"/>
        </w:rPr>
        <w:t xml:space="preserve">участвовать в диалоге, </w:t>
      </w:r>
      <w:proofErr w:type="spellStart"/>
      <w:r w:rsidRPr="00B708E1">
        <w:rPr>
          <w:rFonts w:ascii="Times New Roman" w:eastAsia="Times New Roman" w:hAnsi="Times New Roman" w:cs="Times New Roman"/>
          <w:iCs/>
          <w:color w:val="000000"/>
          <w:sz w:val="24"/>
          <w:szCs w:val="24"/>
        </w:rPr>
        <w:t>полилоге</w:t>
      </w:r>
      <w:proofErr w:type="spellEnd"/>
      <w:r w:rsidRPr="00B708E1">
        <w:rPr>
          <w:rFonts w:ascii="Times New Roman" w:eastAsia="Times New Roman" w:hAnsi="Times New Roman" w:cs="Times New Roman"/>
          <w:iCs/>
          <w:color w:val="000000"/>
          <w:sz w:val="24"/>
          <w:szCs w:val="24"/>
        </w:rPr>
        <w:t>, свободно высказывать свою точку зрения, не обижая других;</w:t>
      </w:r>
    </w:p>
    <w:p w:rsidR="00B708E1" w:rsidRPr="00B708E1" w:rsidRDefault="00B708E1" w:rsidP="00B708E1">
      <w:pPr>
        <w:numPr>
          <w:ilvl w:val="0"/>
          <w:numId w:val="20"/>
        </w:numPr>
        <w:shd w:val="clear" w:color="auto" w:fill="FFFFFF"/>
        <w:spacing w:after="0" w:line="240" w:lineRule="auto"/>
        <w:jc w:val="both"/>
        <w:rPr>
          <w:rFonts w:ascii="Times New Roman" w:eastAsia="Times New Roman" w:hAnsi="Times New Roman" w:cs="Times New Roman"/>
          <w:iCs/>
          <w:color w:val="000000"/>
          <w:sz w:val="24"/>
          <w:szCs w:val="24"/>
        </w:rPr>
      </w:pPr>
      <w:r w:rsidRPr="00B708E1">
        <w:rPr>
          <w:rFonts w:ascii="Times New Roman" w:eastAsia="Times New Roman" w:hAnsi="Times New Roman" w:cs="Times New Roman"/>
          <w:iCs/>
          <w:color w:val="000000"/>
          <w:sz w:val="24"/>
          <w:szCs w:val="24"/>
        </w:rPr>
        <w:t>договариваться друг с другом, аргументировать свою позицию с помощью собственного жизненного и учебного опыта, на основе прочитанных литературных произведений;</w:t>
      </w:r>
    </w:p>
    <w:p w:rsidR="00B708E1" w:rsidRPr="00B708E1" w:rsidRDefault="00B708E1" w:rsidP="00B708E1">
      <w:pPr>
        <w:numPr>
          <w:ilvl w:val="0"/>
          <w:numId w:val="20"/>
        </w:numPr>
        <w:shd w:val="clear" w:color="auto" w:fill="FFFFFF"/>
        <w:spacing w:after="0" w:line="240" w:lineRule="auto"/>
        <w:jc w:val="both"/>
        <w:rPr>
          <w:rFonts w:ascii="Times New Roman" w:eastAsia="Times New Roman" w:hAnsi="Times New Roman" w:cs="Times New Roman"/>
          <w:b/>
          <w:bCs/>
          <w:i/>
          <w:iCs/>
          <w:color w:val="000000"/>
          <w:sz w:val="24"/>
          <w:szCs w:val="24"/>
        </w:rPr>
      </w:pPr>
      <w:r w:rsidRPr="00B708E1">
        <w:rPr>
          <w:rFonts w:ascii="Times New Roman" w:eastAsia="Times New Roman" w:hAnsi="Times New Roman" w:cs="Times New Roman"/>
          <w:iCs/>
          <w:color w:val="000000"/>
          <w:sz w:val="24"/>
          <w:szCs w:val="24"/>
        </w:rPr>
        <w:t>интерпретировать литературное произведение в соответствии с поставленными задачами, оценивать самостоятельно по созданным критериям уровень выполненной работы.</w:t>
      </w:r>
    </w:p>
    <w:p w:rsidR="00B708E1" w:rsidRPr="00B708E1" w:rsidRDefault="00B708E1" w:rsidP="00B708E1">
      <w:pPr>
        <w:shd w:val="clear" w:color="auto" w:fill="FFFFFF"/>
        <w:spacing w:after="0" w:line="240" w:lineRule="auto"/>
        <w:jc w:val="both"/>
        <w:rPr>
          <w:rFonts w:ascii="Times New Roman" w:eastAsia="Times New Roman" w:hAnsi="Times New Roman" w:cs="Times New Roman"/>
          <w:b/>
          <w:i/>
          <w:iCs/>
          <w:color w:val="000000"/>
          <w:sz w:val="24"/>
          <w:szCs w:val="24"/>
        </w:rPr>
      </w:pPr>
      <w:r w:rsidRPr="00B708E1">
        <w:rPr>
          <w:rFonts w:ascii="Times New Roman" w:eastAsia="Times New Roman" w:hAnsi="Times New Roman" w:cs="Times New Roman"/>
          <w:b/>
          <w:bCs/>
          <w:i/>
          <w:iCs/>
          <w:color w:val="000000"/>
          <w:sz w:val="24"/>
          <w:szCs w:val="24"/>
        </w:rPr>
        <w:t>Предметные</w:t>
      </w:r>
    </w:p>
    <w:p w:rsidR="00B708E1" w:rsidRPr="00B708E1" w:rsidRDefault="00B708E1" w:rsidP="00B708E1">
      <w:pPr>
        <w:shd w:val="clear" w:color="auto" w:fill="FFFFFF"/>
        <w:spacing w:after="0" w:line="240" w:lineRule="auto"/>
        <w:jc w:val="both"/>
        <w:rPr>
          <w:rFonts w:ascii="Times New Roman" w:eastAsia="Times New Roman" w:hAnsi="Times New Roman" w:cs="Times New Roman"/>
          <w:b/>
          <w:bCs/>
          <w:i/>
          <w:color w:val="000000"/>
          <w:sz w:val="24"/>
          <w:szCs w:val="24"/>
        </w:rPr>
      </w:pPr>
      <w:r w:rsidRPr="00B708E1">
        <w:rPr>
          <w:rFonts w:ascii="Times New Roman" w:eastAsia="Times New Roman" w:hAnsi="Times New Roman" w:cs="Times New Roman"/>
          <w:b/>
          <w:i/>
          <w:iCs/>
          <w:color w:val="000000"/>
          <w:sz w:val="24"/>
          <w:szCs w:val="24"/>
        </w:rPr>
        <w:t>Виды речевой и читательской деятельности</w:t>
      </w:r>
    </w:p>
    <w:p w:rsidR="00B708E1" w:rsidRPr="00B708E1" w:rsidRDefault="00B708E1" w:rsidP="00B708E1">
      <w:pPr>
        <w:shd w:val="clear" w:color="auto" w:fill="FFFFFF"/>
        <w:spacing w:after="0" w:line="240" w:lineRule="auto"/>
        <w:jc w:val="both"/>
        <w:rPr>
          <w:rFonts w:ascii="Times New Roman" w:eastAsia="Times New Roman" w:hAnsi="Times New Roman" w:cs="Times New Roman"/>
          <w:color w:val="000000"/>
          <w:sz w:val="24"/>
          <w:szCs w:val="24"/>
        </w:rPr>
      </w:pPr>
      <w:r w:rsidRPr="00B708E1">
        <w:rPr>
          <w:rFonts w:ascii="Times New Roman" w:eastAsia="Times New Roman" w:hAnsi="Times New Roman" w:cs="Times New Roman"/>
          <w:b/>
          <w:bCs/>
          <w:i/>
          <w:color w:val="000000"/>
          <w:sz w:val="24"/>
          <w:szCs w:val="24"/>
        </w:rPr>
        <w:t>Учащиеся научатся:</w:t>
      </w:r>
    </w:p>
    <w:p w:rsidR="00B708E1" w:rsidRPr="00B708E1" w:rsidRDefault="00B708E1" w:rsidP="00B708E1">
      <w:pPr>
        <w:numPr>
          <w:ilvl w:val="0"/>
          <w:numId w:val="21"/>
        </w:numPr>
        <w:shd w:val="clear" w:color="auto" w:fill="FFFFFF"/>
        <w:spacing w:after="0" w:line="240" w:lineRule="auto"/>
        <w:jc w:val="both"/>
        <w:rPr>
          <w:rFonts w:ascii="Times New Roman" w:eastAsia="Times New Roman" w:hAnsi="Times New Roman" w:cs="Times New Roman"/>
          <w:color w:val="000000"/>
          <w:sz w:val="24"/>
          <w:szCs w:val="24"/>
        </w:rPr>
      </w:pPr>
      <w:r w:rsidRPr="00B708E1">
        <w:rPr>
          <w:rFonts w:ascii="Times New Roman" w:eastAsia="Times New Roman" w:hAnsi="Times New Roman" w:cs="Times New Roman"/>
          <w:color w:val="000000"/>
          <w:sz w:val="24"/>
          <w:szCs w:val="24"/>
        </w:rPr>
        <w:t>понимать значимость произведений великих русских писателей и поэтов (Пушкина, Толстого, Чехова, Тютчева, Фета, Некрасова и др.) для русской культуры;</w:t>
      </w:r>
    </w:p>
    <w:p w:rsidR="00B708E1" w:rsidRPr="00B708E1" w:rsidRDefault="00B708E1" w:rsidP="00B708E1">
      <w:pPr>
        <w:numPr>
          <w:ilvl w:val="0"/>
          <w:numId w:val="21"/>
        </w:numPr>
        <w:shd w:val="clear" w:color="auto" w:fill="FFFFFF"/>
        <w:spacing w:after="0" w:line="240" w:lineRule="auto"/>
        <w:jc w:val="both"/>
        <w:rPr>
          <w:rFonts w:ascii="Times New Roman" w:eastAsia="Times New Roman" w:hAnsi="Times New Roman" w:cs="Times New Roman"/>
          <w:color w:val="000000"/>
          <w:sz w:val="24"/>
          <w:szCs w:val="24"/>
        </w:rPr>
      </w:pPr>
      <w:r w:rsidRPr="00B708E1">
        <w:rPr>
          <w:rFonts w:ascii="Times New Roman" w:eastAsia="Times New Roman" w:hAnsi="Times New Roman" w:cs="Times New Roman"/>
          <w:color w:val="000000"/>
          <w:sz w:val="24"/>
          <w:szCs w:val="24"/>
        </w:rPr>
        <w:t>читать вслух бегло, осознанно, без искажений, интонационно объединять слова в предложении и предложения в тексте, выражая своё отношение к содержанию и героям произведения;</w:t>
      </w:r>
    </w:p>
    <w:p w:rsidR="00B708E1" w:rsidRPr="00B708E1" w:rsidRDefault="00B708E1" w:rsidP="00B708E1">
      <w:pPr>
        <w:numPr>
          <w:ilvl w:val="0"/>
          <w:numId w:val="21"/>
        </w:numPr>
        <w:shd w:val="clear" w:color="auto" w:fill="FFFFFF"/>
        <w:spacing w:after="0" w:line="240" w:lineRule="auto"/>
        <w:jc w:val="both"/>
        <w:rPr>
          <w:rFonts w:ascii="Times New Roman" w:eastAsia="Times New Roman" w:hAnsi="Times New Roman" w:cs="Times New Roman"/>
          <w:color w:val="000000"/>
          <w:sz w:val="24"/>
          <w:szCs w:val="24"/>
        </w:rPr>
      </w:pPr>
      <w:r w:rsidRPr="00B708E1">
        <w:rPr>
          <w:rFonts w:ascii="Times New Roman" w:eastAsia="Times New Roman" w:hAnsi="Times New Roman" w:cs="Times New Roman"/>
          <w:color w:val="000000"/>
          <w:sz w:val="24"/>
          <w:szCs w:val="24"/>
        </w:rPr>
        <w:t>выбирать при выразительном чтении интонацию, темп, логическое ударение, паузы, особенности жанра (сказка сказывается, стихотворение читается с чувством, басня читается с сатирическими нотками и пр.);</w:t>
      </w:r>
    </w:p>
    <w:p w:rsidR="00B708E1" w:rsidRPr="00B708E1" w:rsidRDefault="00B708E1" w:rsidP="00B708E1">
      <w:pPr>
        <w:numPr>
          <w:ilvl w:val="0"/>
          <w:numId w:val="21"/>
        </w:numPr>
        <w:shd w:val="clear" w:color="auto" w:fill="FFFFFF"/>
        <w:spacing w:after="0" w:line="240" w:lineRule="auto"/>
        <w:jc w:val="both"/>
        <w:rPr>
          <w:rFonts w:ascii="Times New Roman" w:eastAsia="Times New Roman" w:hAnsi="Times New Roman" w:cs="Times New Roman"/>
          <w:color w:val="000000"/>
          <w:sz w:val="24"/>
          <w:szCs w:val="24"/>
        </w:rPr>
      </w:pPr>
      <w:r w:rsidRPr="00B708E1">
        <w:rPr>
          <w:rFonts w:ascii="Times New Roman" w:eastAsia="Times New Roman" w:hAnsi="Times New Roman" w:cs="Times New Roman"/>
          <w:color w:val="000000"/>
          <w:sz w:val="24"/>
          <w:szCs w:val="24"/>
        </w:rPr>
        <w:t>пользоваться элементарными приёмами анализа текста с целью его изучения и осмысливания; осознавать через произведения великих мастеров слова нравственные и эстетические ценности (добра, мира, терпения, справедливости, трудолюбия); эстетически воспринимать произведения литературы, замечать образные выражения в поэтическом тексте, понимать, что точно подобранное автором слово способно создавать яркий образ;</w:t>
      </w:r>
    </w:p>
    <w:p w:rsidR="00B708E1" w:rsidRPr="00B708E1" w:rsidRDefault="00B708E1" w:rsidP="00B708E1">
      <w:pPr>
        <w:numPr>
          <w:ilvl w:val="0"/>
          <w:numId w:val="21"/>
        </w:numPr>
        <w:shd w:val="clear" w:color="auto" w:fill="FFFFFF"/>
        <w:spacing w:after="0" w:line="240" w:lineRule="auto"/>
        <w:jc w:val="both"/>
        <w:rPr>
          <w:rFonts w:ascii="Times New Roman" w:eastAsia="Times New Roman" w:hAnsi="Times New Roman" w:cs="Times New Roman"/>
          <w:color w:val="000000"/>
          <w:sz w:val="24"/>
          <w:szCs w:val="24"/>
        </w:rPr>
      </w:pPr>
      <w:r w:rsidRPr="00B708E1">
        <w:rPr>
          <w:rFonts w:ascii="Times New Roman" w:eastAsia="Times New Roman" w:hAnsi="Times New Roman" w:cs="Times New Roman"/>
          <w:color w:val="000000"/>
          <w:sz w:val="24"/>
          <w:szCs w:val="24"/>
        </w:rPr>
        <w:t>участвовать в дискуссиях на нравственные темы; подбирать примеры из прочитанных произведений;</w:t>
      </w:r>
    </w:p>
    <w:p w:rsidR="00B708E1" w:rsidRPr="00B708E1" w:rsidRDefault="00B708E1" w:rsidP="00B708E1">
      <w:pPr>
        <w:numPr>
          <w:ilvl w:val="0"/>
          <w:numId w:val="21"/>
        </w:numPr>
        <w:shd w:val="clear" w:color="auto" w:fill="FFFFFF"/>
        <w:spacing w:after="0" w:line="240" w:lineRule="auto"/>
        <w:jc w:val="both"/>
        <w:rPr>
          <w:rFonts w:ascii="Times New Roman" w:eastAsia="Times New Roman" w:hAnsi="Times New Roman" w:cs="Times New Roman"/>
          <w:color w:val="000000"/>
          <w:sz w:val="24"/>
          <w:szCs w:val="24"/>
        </w:rPr>
      </w:pPr>
      <w:r w:rsidRPr="00B708E1">
        <w:rPr>
          <w:rFonts w:ascii="Times New Roman" w:eastAsia="Times New Roman" w:hAnsi="Times New Roman" w:cs="Times New Roman"/>
          <w:color w:val="000000"/>
          <w:sz w:val="24"/>
          <w:szCs w:val="24"/>
        </w:rPr>
        <w:t>формулировать вопросы (один-два) проблемного характера к изучаемому тексту; находить эпизоды из разных частей прочитанного произведения, доказывающие собственный взгляд на проблему;</w:t>
      </w:r>
    </w:p>
    <w:p w:rsidR="00B708E1" w:rsidRPr="00B708E1" w:rsidRDefault="00B708E1" w:rsidP="00B708E1">
      <w:pPr>
        <w:numPr>
          <w:ilvl w:val="0"/>
          <w:numId w:val="21"/>
        </w:numPr>
        <w:shd w:val="clear" w:color="auto" w:fill="FFFFFF"/>
        <w:spacing w:after="0" w:line="240" w:lineRule="auto"/>
        <w:jc w:val="both"/>
        <w:rPr>
          <w:rFonts w:ascii="Times New Roman" w:eastAsia="Times New Roman" w:hAnsi="Times New Roman" w:cs="Times New Roman"/>
          <w:color w:val="000000"/>
          <w:sz w:val="24"/>
          <w:szCs w:val="24"/>
        </w:rPr>
      </w:pPr>
      <w:r w:rsidRPr="00B708E1">
        <w:rPr>
          <w:rFonts w:ascii="Times New Roman" w:eastAsia="Times New Roman" w:hAnsi="Times New Roman" w:cs="Times New Roman"/>
          <w:color w:val="000000"/>
          <w:sz w:val="24"/>
          <w:szCs w:val="24"/>
        </w:rPr>
        <w:t>делить текст на части, подбирать заглавия к ним, составлять самостоятельно план пересказа, продумывать связки для соединения частей;</w:t>
      </w:r>
    </w:p>
    <w:p w:rsidR="00B708E1" w:rsidRPr="00B708E1" w:rsidRDefault="00B708E1" w:rsidP="00B708E1">
      <w:pPr>
        <w:numPr>
          <w:ilvl w:val="0"/>
          <w:numId w:val="21"/>
        </w:numPr>
        <w:shd w:val="clear" w:color="auto" w:fill="FFFFFF"/>
        <w:spacing w:after="0" w:line="240" w:lineRule="auto"/>
        <w:jc w:val="both"/>
        <w:rPr>
          <w:rFonts w:ascii="Times New Roman" w:eastAsia="Times New Roman" w:hAnsi="Times New Roman" w:cs="Times New Roman"/>
          <w:color w:val="000000"/>
          <w:sz w:val="24"/>
          <w:szCs w:val="24"/>
        </w:rPr>
      </w:pPr>
      <w:r w:rsidRPr="00B708E1">
        <w:rPr>
          <w:rFonts w:ascii="Times New Roman" w:eastAsia="Times New Roman" w:hAnsi="Times New Roman" w:cs="Times New Roman"/>
          <w:color w:val="000000"/>
          <w:sz w:val="24"/>
          <w:szCs w:val="24"/>
        </w:rPr>
        <w:t>находить в произведениях средства художественной выразительности;</w:t>
      </w:r>
    </w:p>
    <w:p w:rsidR="00B708E1" w:rsidRPr="00B708E1" w:rsidRDefault="00B708E1" w:rsidP="00B708E1">
      <w:pPr>
        <w:numPr>
          <w:ilvl w:val="0"/>
          <w:numId w:val="21"/>
        </w:numPr>
        <w:shd w:val="clear" w:color="auto" w:fill="FFFFFF"/>
        <w:spacing w:after="0" w:line="240" w:lineRule="auto"/>
        <w:jc w:val="both"/>
        <w:rPr>
          <w:rFonts w:ascii="Times New Roman" w:eastAsia="Times New Roman" w:hAnsi="Times New Roman" w:cs="Times New Roman"/>
          <w:b/>
          <w:bCs/>
          <w:iCs/>
          <w:color w:val="000000"/>
          <w:sz w:val="24"/>
          <w:szCs w:val="24"/>
          <w:u w:val="single"/>
        </w:rPr>
      </w:pPr>
      <w:r w:rsidRPr="00B708E1">
        <w:rPr>
          <w:rFonts w:ascii="Times New Roman" w:eastAsia="Times New Roman" w:hAnsi="Times New Roman" w:cs="Times New Roman"/>
          <w:color w:val="000000"/>
          <w:sz w:val="24"/>
          <w:szCs w:val="24"/>
        </w:rPr>
        <w:t>готовить проекты о книгах и библиотеке; участвовать в книжных конференциях и выставках; пользоваться алфавитным и тематическим каталогом в городской библиотеке.</w:t>
      </w:r>
    </w:p>
    <w:p w:rsidR="00B708E1" w:rsidRPr="00B708E1" w:rsidRDefault="00B708E1" w:rsidP="00B708E1">
      <w:pPr>
        <w:shd w:val="clear" w:color="auto" w:fill="FFFFFF"/>
        <w:spacing w:after="0" w:line="240" w:lineRule="auto"/>
        <w:jc w:val="both"/>
        <w:rPr>
          <w:rFonts w:ascii="Times New Roman" w:eastAsia="Times New Roman" w:hAnsi="Times New Roman" w:cs="Times New Roman"/>
          <w:iCs/>
          <w:color w:val="000000"/>
          <w:sz w:val="24"/>
          <w:szCs w:val="24"/>
        </w:rPr>
      </w:pPr>
      <w:r w:rsidRPr="00B708E1">
        <w:rPr>
          <w:rFonts w:ascii="Times New Roman" w:eastAsia="Times New Roman" w:hAnsi="Times New Roman" w:cs="Times New Roman"/>
          <w:b/>
          <w:bCs/>
          <w:iCs/>
          <w:color w:val="000000"/>
          <w:sz w:val="24"/>
          <w:szCs w:val="24"/>
          <w:u w:val="single"/>
        </w:rPr>
        <w:t>Учащиеся получат возможность научиться:</w:t>
      </w:r>
    </w:p>
    <w:p w:rsidR="00B708E1" w:rsidRPr="00B708E1" w:rsidRDefault="00B708E1" w:rsidP="00B708E1">
      <w:pPr>
        <w:numPr>
          <w:ilvl w:val="0"/>
          <w:numId w:val="22"/>
        </w:numPr>
        <w:shd w:val="clear" w:color="auto" w:fill="FFFFFF"/>
        <w:spacing w:after="0" w:line="240" w:lineRule="auto"/>
        <w:jc w:val="both"/>
        <w:rPr>
          <w:rFonts w:ascii="Times New Roman" w:eastAsia="Times New Roman" w:hAnsi="Times New Roman" w:cs="Times New Roman"/>
          <w:iCs/>
          <w:color w:val="000000"/>
          <w:sz w:val="24"/>
          <w:szCs w:val="24"/>
        </w:rPr>
      </w:pPr>
      <w:r w:rsidRPr="00B708E1">
        <w:rPr>
          <w:rFonts w:ascii="Times New Roman" w:eastAsia="Times New Roman" w:hAnsi="Times New Roman" w:cs="Times New Roman"/>
          <w:iCs/>
          <w:color w:val="000000"/>
          <w:sz w:val="24"/>
          <w:szCs w:val="24"/>
        </w:rPr>
        <w:t xml:space="preserve">осознавать значимость чтения для дальнейшего успешного </w:t>
      </w:r>
      <w:proofErr w:type="gramStart"/>
      <w:r w:rsidRPr="00B708E1">
        <w:rPr>
          <w:rFonts w:ascii="Times New Roman" w:eastAsia="Times New Roman" w:hAnsi="Times New Roman" w:cs="Times New Roman"/>
          <w:iCs/>
          <w:color w:val="000000"/>
          <w:sz w:val="24"/>
          <w:szCs w:val="24"/>
        </w:rPr>
        <w:t>обучения по</w:t>
      </w:r>
      <w:proofErr w:type="gramEnd"/>
      <w:r w:rsidRPr="00B708E1">
        <w:rPr>
          <w:rFonts w:ascii="Times New Roman" w:eastAsia="Times New Roman" w:hAnsi="Times New Roman" w:cs="Times New Roman"/>
          <w:iCs/>
          <w:color w:val="000000"/>
          <w:sz w:val="24"/>
          <w:szCs w:val="24"/>
        </w:rPr>
        <w:t xml:space="preserve"> другим предметам;</w:t>
      </w:r>
    </w:p>
    <w:p w:rsidR="00B708E1" w:rsidRPr="00B708E1" w:rsidRDefault="00B708E1" w:rsidP="00B708E1">
      <w:pPr>
        <w:numPr>
          <w:ilvl w:val="0"/>
          <w:numId w:val="22"/>
        </w:numPr>
        <w:shd w:val="clear" w:color="auto" w:fill="FFFFFF"/>
        <w:spacing w:after="0" w:line="240" w:lineRule="auto"/>
        <w:jc w:val="both"/>
        <w:rPr>
          <w:rFonts w:ascii="Times New Roman" w:eastAsia="Times New Roman" w:hAnsi="Times New Roman" w:cs="Times New Roman"/>
          <w:iCs/>
          <w:color w:val="000000"/>
          <w:sz w:val="24"/>
          <w:szCs w:val="24"/>
        </w:rPr>
      </w:pPr>
      <w:r w:rsidRPr="00B708E1">
        <w:rPr>
          <w:rFonts w:ascii="Times New Roman" w:eastAsia="Times New Roman" w:hAnsi="Times New Roman" w:cs="Times New Roman"/>
          <w:iCs/>
          <w:color w:val="000000"/>
          <w:sz w:val="24"/>
          <w:szCs w:val="24"/>
        </w:rPr>
        <w:t>приобрести потребность в систематическом просматривании, чтении и изучении справочной, научно-познавательной, учебной и художественной литературы;</w:t>
      </w:r>
    </w:p>
    <w:p w:rsidR="00B708E1" w:rsidRPr="00B708E1" w:rsidRDefault="00B708E1" w:rsidP="00B708E1">
      <w:pPr>
        <w:numPr>
          <w:ilvl w:val="0"/>
          <w:numId w:val="22"/>
        </w:numPr>
        <w:shd w:val="clear" w:color="auto" w:fill="FFFFFF"/>
        <w:spacing w:after="0" w:line="240" w:lineRule="auto"/>
        <w:jc w:val="both"/>
        <w:rPr>
          <w:rFonts w:ascii="Times New Roman" w:eastAsia="Times New Roman" w:hAnsi="Times New Roman" w:cs="Times New Roman"/>
          <w:iCs/>
          <w:color w:val="000000"/>
          <w:sz w:val="24"/>
          <w:szCs w:val="24"/>
        </w:rPr>
      </w:pPr>
      <w:r w:rsidRPr="00B708E1">
        <w:rPr>
          <w:rFonts w:ascii="Times New Roman" w:eastAsia="Times New Roman" w:hAnsi="Times New Roman" w:cs="Times New Roman"/>
          <w:iCs/>
          <w:color w:val="000000"/>
          <w:sz w:val="24"/>
          <w:szCs w:val="24"/>
        </w:rPr>
        <w:t>воспринимать художественную литературу как вид искусства;</w:t>
      </w:r>
    </w:p>
    <w:p w:rsidR="00B708E1" w:rsidRPr="00B708E1" w:rsidRDefault="00B708E1" w:rsidP="00B708E1">
      <w:pPr>
        <w:numPr>
          <w:ilvl w:val="0"/>
          <w:numId w:val="22"/>
        </w:numPr>
        <w:shd w:val="clear" w:color="auto" w:fill="FFFFFF"/>
        <w:spacing w:after="0" w:line="240" w:lineRule="auto"/>
        <w:jc w:val="both"/>
        <w:rPr>
          <w:rFonts w:ascii="Times New Roman" w:eastAsia="Times New Roman" w:hAnsi="Times New Roman" w:cs="Times New Roman"/>
          <w:iCs/>
          <w:color w:val="000000"/>
          <w:sz w:val="24"/>
          <w:szCs w:val="24"/>
        </w:rPr>
      </w:pPr>
      <w:r w:rsidRPr="00B708E1">
        <w:rPr>
          <w:rFonts w:ascii="Times New Roman" w:eastAsia="Times New Roman" w:hAnsi="Times New Roman" w:cs="Times New Roman"/>
          <w:iCs/>
          <w:color w:val="000000"/>
          <w:sz w:val="24"/>
          <w:szCs w:val="24"/>
        </w:rPr>
        <w:lastRenderedPageBreak/>
        <w:t>осмысливать нравственное преображение героя, раскрываемое автором в произведении, давать ему нравственно-эстетическую оценку.</w:t>
      </w:r>
    </w:p>
    <w:p w:rsidR="00B708E1" w:rsidRPr="00B708E1" w:rsidRDefault="00B708E1" w:rsidP="00B708E1">
      <w:pPr>
        <w:numPr>
          <w:ilvl w:val="0"/>
          <w:numId w:val="22"/>
        </w:numPr>
        <w:shd w:val="clear" w:color="auto" w:fill="FFFFFF"/>
        <w:spacing w:after="0" w:line="240" w:lineRule="auto"/>
        <w:jc w:val="both"/>
        <w:rPr>
          <w:rFonts w:ascii="Times New Roman" w:eastAsia="Times New Roman" w:hAnsi="Times New Roman" w:cs="Times New Roman"/>
          <w:iCs/>
          <w:color w:val="000000"/>
          <w:sz w:val="24"/>
          <w:szCs w:val="24"/>
        </w:rPr>
      </w:pPr>
      <w:r w:rsidRPr="00B708E1">
        <w:rPr>
          <w:rFonts w:ascii="Times New Roman" w:eastAsia="Times New Roman" w:hAnsi="Times New Roman" w:cs="Times New Roman"/>
          <w:iCs/>
          <w:color w:val="000000"/>
          <w:sz w:val="24"/>
          <w:szCs w:val="24"/>
        </w:rPr>
        <w:t>соотносить нравственно-эстетические идеалы автора, раскрытые в произведении, со своими эстетическими представлениями и представлениями о добре и зле;</w:t>
      </w:r>
    </w:p>
    <w:p w:rsidR="00B708E1" w:rsidRPr="00B708E1" w:rsidRDefault="00B708E1" w:rsidP="00B708E1">
      <w:pPr>
        <w:numPr>
          <w:ilvl w:val="0"/>
          <w:numId w:val="22"/>
        </w:numPr>
        <w:shd w:val="clear" w:color="auto" w:fill="FFFFFF"/>
        <w:spacing w:after="0" w:line="240" w:lineRule="auto"/>
        <w:jc w:val="both"/>
        <w:rPr>
          <w:rFonts w:ascii="Times New Roman" w:eastAsia="Times New Roman" w:hAnsi="Times New Roman" w:cs="Times New Roman"/>
          <w:iCs/>
          <w:color w:val="000000"/>
          <w:sz w:val="24"/>
          <w:szCs w:val="24"/>
        </w:rPr>
      </w:pPr>
      <w:r w:rsidRPr="00B708E1">
        <w:rPr>
          <w:rFonts w:ascii="Times New Roman" w:eastAsia="Times New Roman" w:hAnsi="Times New Roman" w:cs="Times New Roman"/>
          <w:iCs/>
          <w:color w:val="000000"/>
          <w:sz w:val="24"/>
          <w:szCs w:val="24"/>
        </w:rPr>
        <w:t>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w:t>
      </w:r>
      <w:r w:rsidRPr="00B708E1">
        <w:rPr>
          <w:rFonts w:ascii="Times New Roman" w:eastAsia="Times New Roman" w:hAnsi="Times New Roman" w:cs="Times New Roman"/>
          <w:i/>
          <w:iCs/>
          <w:color w:val="000000"/>
          <w:sz w:val="24"/>
          <w:szCs w:val="24"/>
        </w:rPr>
        <w:t xml:space="preserve"> </w:t>
      </w:r>
      <w:r w:rsidRPr="00B708E1">
        <w:rPr>
          <w:rFonts w:ascii="Times New Roman" w:eastAsia="Times New Roman" w:hAnsi="Times New Roman" w:cs="Times New Roman"/>
          <w:iCs/>
          <w:color w:val="000000"/>
          <w:sz w:val="24"/>
          <w:szCs w:val="24"/>
        </w:rPr>
        <w:t>— характеристика героя);</w:t>
      </w:r>
    </w:p>
    <w:p w:rsidR="00B708E1" w:rsidRPr="00B708E1" w:rsidRDefault="00B708E1" w:rsidP="00B708E1">
      <w:pPr>
        <w:numPr>
          <w:ilvl w:val="0"/>
          <w:numId w:val="22"/>
        </w:numPr>
        <w:shd w:val="clear" w:color="auto" w:fill="FFFFFF"/>
        <w:spacing w:after="0" w:line="240" w:lineRule="auto"/>
        <w:jc w:val="both"/>
        <w:rPr>
          <w:rFonts w:ascii="Times New Roman" w:eastAsia="Times New Roman" w:hAnsi="Times New Roman" w:cs="Times New Roman"/>
          <w:b/>
          <w:i/>
          <w:iCs/>
          <w:color w:val="000000"/>
          <w:sz w:val="24"/>
          <w:szCs w:val="24"/>
        </w:rPr>
      </w:pPr>
      <w:r w:rsidRPr="00B708E1">
        <w:rPr>
          <w:rFonts w:ascii="Times New Roman" w:eastAsia="Times New Roman" w:hAnsi="Times New Roman" w:cs="Times New Roman"/>
          <w:iCs/>
          <w:color w:val="000000"/>
          <w:sz w:val="24"/>
          <w:szCs w:val="24"/>
        </w:rPr>
        <w:t>работать с детской периодикой.</w:t>
      </w:r>
    </w:p>
    <w:p w:rsidR="00B708E1" w:rsidRPr="00B708E1" w:rsidRDefault="00B708E1" w:rsidP="00B708E1">
      <w:pPr>
        <w:shd w:val="clear" w:color="auto" w:fill="FFFFFF"/>
        <w:spacing w:after="0" w:line="240" w:lineRule="auto"/>
        <w:jc w:val="both"/>
        <w:rPr>
          <w:rFonts w:ascii="Times New Roman" w:eastAsia="Times New Roman" w:hAnsi="Times New Roman" w:cs="Times New Roman"/>
          <w:b/>
          <w:bCs/>
          <w:color w:val="000000"/>
          <w:sz w:val="24"/>
          <w:szCs w:val="24"/>
          <w:u w:val="single"/>
        </w:rPr>
      </w:pPr>
      <w:r w:rsidRPr="00B708E1">
        <w:rPr>
          <w:rFonts w:ascii="Times New Roman" w:eastAsia="Times New Roman" w:hAnsi="Times New Roman" w:cs="Times New Roman"/>
          <w:b/>
          <w:i/>
          <w:iCs/>
          <w:color w:val="000000"/>
          <w:sz w:val="24"/>
          <w:szCs w:val="24"/>
        </w:rPr>
        <w:t>Творческая деятельность</w:t>
      </w:r>
    </w:p>
    <w:p w:rsidR="00B708E1" w:rsidRPr="00B708E1" w:rsidRDefault="00B708E1" w:rsidP="00B708E1">
      <w:pPr>
        <w:shd w:val="clear" w:color="auto" w:fill="FFFFFF"/>
        <w:spacing w:after="0" w:line="240" w:lineRule="auto"/>
        <w:jc w:val="both"/>
        <w:rPr>
          <w:rFonts w:ascii="Times New Roman" w:eastAsia="Times New Roman" w:hAnsi="Times New Roman" w:cs="Times New Roman"/>
          <w:color w:val="000000"/>
          <w:sz w:val="24"/>
          <w:szCs w:val="24"/>
        </w:rPr>
      </w:pPr>
      <w:r w:rsidRPr="00B708E1">
        <w:rPr>
          <w:rFonts w:ascii="Times New Roman" w:eastAsia="Times New Roman" w:hAnsi="Times New Roman" w:cs="Times New Roman"/>
          <w:b/>
          <w:bCs/>
          <w:color w:val="000000"/>
          <w:sz w:val="24"/>
          <w:szCs w:val="24"/>
          <w:u w:val="single"/>
        </w:rPr>
        <w:t>Учащиеся научатся:</w:t>
      </w:r>
    </w:p>
    <w:p w:rsidR="00B708E1" w:rsidRPr="00B708E1" w:rsidRDefault="00B708E1" w:rsidP="00B708E1">
      <w:pPr>
        <w:numPr>
          <w:ilvl w:val="0"/>
          <w:numId w:val="23"/>
        </w:numPr>
        <w:shd w:val="clear" w:color="auto" w:fill="FFFFFF"/>
        <w:spacing w:after="0" w:line="240" w:lineRule="auto"/>
        <w:jc w:val="both"/>
        <w:rPr>
          <w:rFonts w:ascii="Times New Roman" w:eastAsia="Times New Roman" w:hAnsi="Times New Roman" w:cs="Times New Roman"/>
          <w:color w:val="000000"/>
          <w:sz w:val="24"/>
          <w:szCs w:val="24"/>
        </w:rPr>
      </w:pPr>
      <w:r w:rsidRPr="00B708E1">
        <w:rPr>
          <w:rFonts w:ascii="Times New Roman" w:eastAsia="Times New Roman" w:hAnsi="Times New Roman" w:cs="Times New Roman"/>
          <w:color w:val="000000"/>
          <w:sz w:val="24"/>
          <w:szCs w:val="24"/>
        </w:rPr>
        <w:t>пересказывать содержание произведения подробно, выборочно и кратко, опираясь на самостоятельно составленный план; соблюдать при пересказе логическую последовательность и точность изложения событий; составлять план, озаглавливать текст; пересказывать текст, включающий элементы описания (природы, внешнего вида героя, обстановки) или рассуждения; пересказывать текст от 3-го лица;</w:t>
      </w:r>
    </w:p>
    <w:p w:rsidR="00B708E1" w:rsidRPr="00B708E1" w:rsidRDefault="00B708E1" w:rsidP="00B708E1">
      <w:pPr>
        <w:numPr>
          <w:ilvl w:val="0"/>
          <w:numId w:val="23"/>
        </w:numPr>
        <w:shd w:val="clear" w:color="auto" w:fill="FFFFFF"/>
        <w:spacing w:after="0" w:line="240" w:lineRule="auto"/>
        <w:jc w:val="both"/>
        <w:rPr>
          <w:rFonts w:ascii="Times New Roman" w:eastAsia="Times New Roman" w:hAnsi="Times New Roman" w:cs="Times New Roman"/>
          <w:color w:val="000000"/>
          <w:sz w:val="24"/>
          <w:szCs w:val="24"/>
        </w:rPr>
      </w:pPr>
      <w:r w:rsidRPr="00B708E1">
        <w:rPr>
          <w:rFonts w:ascii="Times New Roman" w:eastAsia="Times New Roman" w:hAnsi="Times New Roman" w:cs="Times New Roman"/>
          <w:color w:val="000000"/>
          <w:sz w:val="24"/>
          <w:szCs w:val="24"/>
        </w:rPr>
        <w:t>составлять рассказы об особенностях национальных праздников и традиций на основе прочитанных произведений (фольклора, летописей, былин, житийных рассказов);</w:t>
      </w:r>
    </w:p>
    <w:p w:rsidR="00B708E1" w:rsidRPr="00B708E1" w:rsidRDefault="00B708E1" w:rsidP="00B708E1">
      <w:pPr>
        <w:numPr>
          <w:ilvl w:val="0"/>
          <w:numId w:val="23"/>
        </w:num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B708E1">
        <w:rPr>
          <w:rFonts w:ascii="Times New Roman" w:eastAsia="Times New Roman" w:hAnsi="Times New Roman" w:cs="Times New Roman"/>
          <w:color w:val="000000"/>
          <w:sz w:val="24"/>
          <w:szCs w:val="24"/>
        </w:rPr>
        <w:t>подбирать материалы для проекта, записывать пословицы, поговорки, мудрые мысли известных писателей, учёных по данной теме, делать подборку наиболее понравившихся, осмыслять их, переводить в принципы жизни; готовить проекты на тему праздника («Русские национальные праздники», «Русские традиции и обряды», «Православные праздники на Руси» и др.); участвовать в литературных викторинах, конкурсах чтецов, литературных праздниках, посвящённых великим русским поэтам;</w:t>
      </w:r>
      <w:proofErr w:type="gramEnd"/>
      <w:r w:rsidRPr="00B708E1">
        <w:rPr>
          <w:rFonts w:ascii="Times New Roman" w:eastAsia="Times New Roman" w:hAnsi="Times New Roman" w:cs="Times New Roman"/>
          <w:color w:val="000000"/>
          <w:sz w:val="24"/>
          <w:szCs w:val="24"/>
        </w:rPr>
        <w:t xml:space="preserve"> участвовать в читательских конференциях;</w:t>
      </w:r>
    </w:p>
    <w:p w:rsidR="00B708E1" w:rsidRPr="00B708E1" w:rsidRDefault="00B708E1" w:rsidP="00B708E1">
      <w:pPr>
        <w:numPr>
          <w:ilvl w:val="0"/>
          <w:numId w:val="23"/>
        </w:numPr>
        <w:shd w:val="clear" w:color="auto" w:fill="FFFFFF"/>
        <w:spacing w:after="0" w:line="240" w:lineRule="auto"/>
        <w:jc w:val="both"/>
        <w:rPr>
          <w:rFonts w:ascii="Times New Roman" w:eastAsia="Times New Roman" w:hAnsi="Times New Roman" w:cs="Times New Roman"/>
          <w:b/>
          <w:bCs/>
          <w:iCs/>
          <w:color w:val="000000"/>
          <w:sz w:val="24"/>
          <w:szCs w:val="24"/>
          <w:u w:val="single"/>
        </w:rPr>
      </w:pPr>
      <w:r w:rsidRPr="00B708E1">
        <w:rPr>
          <w:rFonts w:ascii="Times New Roman" w:eastAsia="Times New Roman" w:hAnsi="Times New Roman" w:cs="Times New Roman"/>
          <w:color w:val="000000"/>
          <w:sz w:val="24"/>
          <w:szCs w:val="24"/>
        </w:rPr>
        <w:t>писать отзыв на прочитанную книгу.</w:t>
      </w:r>
    </w:p>
    <w:p w:rsidR="00B708E1" w:rsidRPr="00B708E1" w:rsidRDefault="00B708E1" w:rsidP="00B708E1">
      <w:pPr>
        <w:shd w:val="clear" w:color="auto" w:fill="FFFFFF"/>
        <w:spacing w:after="0" w:line="240" w:lineRule="auto"/>
        <w:jc w:val="both"/>
        <w:rPr>
          <w:rFonts w:ascii="Times New Roman" w:eastAsia="Times New Roman" w:hAnsi="Times New Roman" w:cs="Times New Roman"/>
          <w:iCs/>
          <w:color w:val="000000"/>
          <w:sz w:val="24"/>
          <w:szCs w:val="24"/>
        </w:rPr>
      </w:pPr>
      <w:r w:rsidRPr="00B708E1">
        <w:rPr>
          <w:rFonts w:ascii="Times New Roman" w:eastAsia="Times New Roman" w:hAnsi="Times New Roman" w:cs="Times New Roman"/>
          <w:b/>
          <w:bCs/>
          <w:iCs/>
          <w:color w:val="000000"/>
          <w:sz w:val="24"/>
          <w:szCs w:val="24"/>
          <w:u w:val="single"/>
        </w:rPr>
        <w:t>Учащиеся получат возможность научиться:</w:t>
      </w:r>
    </w:p>
    <w:p w:rsidR="00B708E1" w:rsidRPr="00B708E1" w:rsidRDefault="00B708E1" w:rsidP="00B708E1">
      <w:pPr>
        <w:numPr>
          <w:ilvl w:val="0"/>
          <w:numId w:val="24"/>
        </w:numPr>
        <w:shd w:val="clear" w:color="auto" w:fill="FFFFFF"/>
        <w:spacing w:after="0" w:line="240" w:lineRule="auto"/>
        <w:jc w:val="both"/>
        <w:rPr>
          <w:rFonts w:ascii="Times New Roman" w:eastAsia="Times New Roman" w:hAnsi="Times New Roman" w:cs="Times New Roman"/>
          <w:b/>
          <w:iCs/>
          <w:color w:val="000000"/>
          <w:sz w:val="24"/>
          <w:szCs w:val="24"/>
        </w:rPr>
      </w:pPr>
      <w:r w:rsidRPr="00B708E1">
        <w:rPr>
          <w:rFonts w:ascii="Times New Roman" w:eastAsia="Times New Roman" w:hAnsi="Times New Roman" w:cs="Times New Roman"/>
          <w:iCs/>
          <w:color w:val="000000"/>
          <w:sz w:val="24"/>
          <w:szCs w:val="24"/>
        </w:rPr>
        <w:t>создавать собственные произведения, интерпретируя возможными способами произведения авторские (создание кинофильма, диафильма, драматизация, постановка живых картин и т. д.).</w:t>
      </w:r>
    </w:p>
    <w:p w:rsidR="00B708E1" w:rsidRPr="00B708E1" w:rsidRDefault="00B708E1" w:rsidP="00B708E1">
      <w:pPr>
        <w:shd w:val="clear" w:color="auto" w:fill="FFFFFF"/>
        <w:spacing w:after="0" w:line="240" w:lineRule="auto"/>
        <w:jc w:val="both"/>
        <w:rPr>
          <w:rFonts w:ascii="Times New Roman" w:eastAsia="Times New Roman" w:hAnsi="Times New Roman" w:cs="Times New Roman"/>
          <w:b/>
          <w:bCs/>
          <w:color w:val="000000"/>
          <w:sz w:val="24"/>
          <w:szCs w:val="24"/>
          <w:u w:val="single"/>
        </w:rPr>
      </w:pPr>
      <w:r w:rsidRPr="00B708E1">
        <w:rPr>
          <w:rFonts w:ascii="Times New Roman" w:eastAsia="Times New Roman" w:hAnsi="Times New Roman" w:cs="Times New Roman"/>
          <w:b/>
          <w:iCs/>
          <w:color w:val="000000"/>
          <w:sz w:val="24"/>
          <w:szCs w:val="24"/>
        </w:rPr>
        <w:t>Литературоведческая пропедевтика</w:t>
      </w:r>
    </w:p>
    <w:p w:rsidR="00B708E1" w:rsidRPr="00B708E1" w:rsidRDefault="00B708E1" w:rsidP="00B708E1">
      <w:pPr>
        <w:shd w:val="clear" w:color="auto" w:fill="FFFFFF"/>
        <w:spacing w:after="0" w:line="240" w:lineRule="auto"/>
        <w:jc w:val="both"/>
        <w:rPr>
          <w:rFonts w:ascii="Times New Roman" w:eastAsia="Times New Roman" w:hAnsi="Times New Roman" w:cs="Times New Roman"/>
          <w:color w:val="000000"/>
          <w:sz w:val="24"/>
          <w:szCs w:val="24"/>
        </w:rPr>
      </w:pPr>
      <w:r w:rsidRPr="00B708E1">
        <w:rPr>
          <w:rFonts w:ascii="Times New Roman" w:eastAsia="Times New Roman" w:hAnsi="Times New Roman" w:cs="Times New Roman"/>
          <w:b/>
          <w:bCs/>
          <w:color w:val="000000"/>
          <w:sz w:val="24"/>
          <w:szCs w:val="24"/>
          <w:u w:val="single"/>
        </w:rPr>
        <w:t>Учащиеся научатся:</w:t>
      </w:r>
    </w:p>
    <w:p w:rsidR="00B708E1" w:rsidRPr="00B708E1" w:rsidRDefault="00B708E1" w:rsidP="00B708E1">
      <w:pPr>
        <w:numPr>
          <w:ilvl w:val="0"/>
          <w:numId w:val="25"/>
        </w:numPr>
        <w:shd w:val="clear" w:color="auto" w:fill="FFFFFF"/>
        <w:spacing w:after="0" w:line="240" w:lineRule="auto"/>
        <w:jc w:val="both"/>
        <w:rPr>
          <w:rFonts w:ascii="Times New Roman" w:eastAsia="Times New Roman" w:hAnsi="Times New Roman" w:cs="Times New Roman"/>
          <w:b/>
          <w:bCs/>
          <w:iCs/>
          <w:color w:val="000000"/>
          <w:sz w:val="24"/>
          <w:szCs w:val="24"/>
          <w:u w:val="single"/>
        </w:rPr>
      </w:pPr>
      <w:r w:rsidRPr="00B708E1">
        <w:rPr>
          <w:rFonts w:ascii="Times New Roman" w:eastAsia="Times New Roman" w:hAnsi="Times New Roman" w:cs="Times New Roman"/>
          <w:color w:val="000000"/>
          <w:sz w:val="24"/>
          <w:szCs w:val="24"/>
        </w:rPr>
        <w:t>сравнивать, сопоставлять, делать элементарный анализ различных текстов, используя ряд литературоведческих поняти</w:t>
      </w:r>
      <w:proofErr w:type="gramStart"/>
      <w:r w:rsidRPr="00B708E1">
        <w:rPr>
          <w:rFonts w:ascii="Times New Roman" w:eastAsia="Times New Roman" w:hAnsi="Times New Roman" w:cs="Times New Roman"/>
          <w:color w:val="000000"/>
          <w:sz w:val="24"/>
          <w:szCs w:val="24"/>
        </w:rPr>
        <w:t>й(</w:t>
      </w:r>
      <w:proofErr w:type="gramEnd"/>
      <w:r w:rsidRPr="00B708E1">
        <w:rPr>
          <w:rFonts w:ascii="Times New Roman" w:eastAsia="Times New Roman" w:hAnsi="Times New Roman" w:cs="Times New Roman"/>
          <w:color w:val="000000"/>
          <w:sz w:val="24"/>
          <w:szCs w:val="24"/>
        </w:rPr>
        <w:t>фольклорная и авторская литература, структура текста, герой, автор) и средств художественной выразительности (сравнение, олицетворение, метафора).</w:t>
      </w:r>
    </w:p>
    <w:p w:rsidR="00B708E1" w:rsidRPr="00B708E1" w:rsidRDefault="00B708E1" w:rsidP="00B708E1">
      <w:pPr>
        <w:shd w:val="clear" w:color="auto" w:fill="FFFFFF"/>
        <w:spacing w:after="0" w:line="240" w:lineRule="auto"/>
        <w:jc w:val="both"/>
        <w:rPr>
          <w:rFonts w:ascii="Times New Roman" w:eastAsia="Times New Roman" w:hAnsi="Times New Roman" w:cs="Times New Roman"/>
          <w:iCs/>
          <w:color w:val="000000"/>
          <w:sz w:val="24"/>
          <w:szCs w:val="24"/>
        </w:rPr>
      </w:pPr>
      <w:r w:rsidRPr="00B708E1">
        <w:rPr>
          <w:rFonts w:ascii="Times New Roman" w:eastAsia="Times New Roman" w:hAnsi="Times New Roman" w:cs="Times New Roman"/>
          <w:b/>
          <w:bCs/>
          <w:iCs/>
          <w:color w:val="000000"/>
          <w:sz w:val="24"/>
          <w:szCs w:val="24"/>
          <w:u w:val="single"/>
        </w:rPr>
        <w:t>Учащиеся получат возможность научиться:</w:t>
      </w:r>
    </w:p>
    <w:p w:rsidR="00B708E1" w:rsidRPr="00B708E1" w:rsidRDefault="00B708E1" w:rsidP="00B708E1">
      <w:pPr>
        <w:numPr>
          <w:ilvl w:val="0"/>
          <w:numId w:val="26"/>
        </w:numPr>
        <w:shd w:val="clear" w:color="auto" w:fill="FFFFFF"/>
        <w:spacing w:after="0" w:line="240" w:lineRule="auto"/>
        <w:jc w:val="both"/>
        <w:rPr>
          <w:rFonts w:ascii="Times New Roman" w:eastAsia="Times New Roman" w:hAnsi="Times New Roman" w:cs="Times New Roman"/>
          <w:iCs/>
          <w:color w:val="000000"/>
          <w:sz w:val="24"/>
          <w:szCs w:val="24"/>
        </w:rPr>
      </w:pPr>
      <w:r w:rsidRPr="00B708E1">
        <w:rPr>
          <w:rFonts w:ascii="Times New Roman" w:eastAsia="Times New Roman" w:hAnsi="Times New Roman" w:cs="Times New Roman"/>
          <w:iCs/>
          <w:color w:val="000000"/>
          <w:sz w:val="24"/>
          <w:szCs w:val="24"/>
        </w:rPr>
        <w:t>определять позиции героев и позицию автора художественного текста;</w:t>
      </w:r>
    </w:p>
    <w:p w:rsidR="00B708E1" w:rsidRPr="00B708E1" w:rsidRDefault="00B708E1" w:rsidP="00B708E1">
      <w:pPr>
        <w:numPr>
          <w:ilvl w:val="0"/>
          <w:numId w:val="26"/>
        </w:numPr>
        <w:shd w:val="clear" w:color="auto" w:fill="FFFFFF"/>
        <w:spacing w:after="0" w:line="240" w:lineRule="auto"/>
        <w:jc w:val="both"/>
        <w:rPr>
          <w:rFonts w:ascii="Times New Roman" w:hAnsi="Times New Roman" w:cs="Times New Roman"/>
          <w:b/>
          <w:sz w:val="24"/>
          <w:szCs w:val="24"/>
        </w:rPr>
      </w:pPr>
      <w:r w:rsidRPr="00B708E1">
        <w:rPr>
          <w:rFonts w:ascii="Times New Roman" w:eastAsia="Times New Roman" w:hAnsi="Times New Roman" w:cs="Times New Roman"/>
          <w:iCs/>
          <w:color w:val="000000"/>
          <w:sz w:val="24"/>
          <w:szCs w:val="24"/>
        </w:rPr>
        <w:t>создавать прозаический или поэтический текст по аналогии на основе авторского текста, используя средства художественной выразительности.</w:t>
      </w:r>
    </w:p>
    <w:p w:rsidR="00B708E1" w:rsidRPr="00B708E1" w:rsidRDefault="00B708E1" w:rsidP="00B708E1">
      <w:pPr>
        <w:spacing w:after="0" w:line="240" w:lineRule="auto"/>
        <w:jc w:val="both"/>
        <w:rPr>
          <w:rFonts w:ascii="Times New Roman" w:hAnsi="Times New Roman" w:cs="Times New Roman"/>
          <w:b/>
          <w:sz w:val="24"/>
          <w:szCs w:val="24"/>
        </w:rPr>
      </w:pPr>
    </w:p>
    <w:p w:rsidR="00B708E1" w:rsidRPr="00B708E1" w:rsidRDefault="00B708E1" w:rsidP="00B708E1">
      <w:pPr>
        <w:spacing w:after="0" w:line="240" w:lineRule="auto"/>
        <w:jc w:val="both"/>
        <w:rPr>
          <w:rFonts w:ascii="Times New Roman" w:hAnsi="Times New Roman" w:cs="Times New Roman"/>
          <w:b/>
          <w:sz w:val="24"/>
          <w:szCs w:val="24"/>
        </w:rPr>
      </w:pPr>
      <w:proofErr w:type="spellStart"/>
      <w:r w:rsidRPr="00B708E1">
        <w:rPr>
          <w:rFonts w:ascii="Times New Roman" w:hAnsi="Times New Roman" w:cs="Times New Roman"/>
          <w:b/>
          <w:i/>
          <w:sz w:val="24"/>
          <w:szCs w:val="24"/>
        </w:rPr>
        <w:t>Учебно</w:t>
      </w:r>
      <w:proofErr w:type="spellEnd"/>
      <w:r w:rsidRPr="00B708E1">
        <w:rPr>
          <w:rFonts w:ascii="Times New Roman" w:hAnsi="Times New Roman" w:cs="Times New Roman"/>
          <w:b/>
          <w:i/>
          <w:sz w:val="24"/>
          <w:szCs w:val="24"/>
        </w:rPr>
        <w:t xml:space="preserve"> – методическое и материально – техническое обеспечение</w:t>
      </w:r>
    </w:p>
    <w:p w:rsidR="00B708E1" w:rsidRPr="00B708E1" w:rsidRDefault="00B708E1" w:rsidP="00B708E1">
      <w:pPr>
        <w:spacing w:after="0" w:line="240" w:lineRule="auto"/>
        <w:jc w:val="both"/>
        <w:rPr>
          <w:rFonts w:ascii="Times New Roman" w:hAnsi="Times New Roman" w:cs="Times New Roman"/>
          <w:sz w:val="24"/>
          <w:szCs w:val="24"/>
        </w:rPr>
      </w:pPr>
      <w:r w:rsidRPr="00B708E1">
        <w:rPr>
          <w:rFonts w:ascii="Times New Roman" w:hAnsi="Times New Roman" w:cs="Times New Roman"/>
          <w:b/>
          <w:sz w:val="24"/>
          <w:szCs w:val="24"/>
        </w:rPr>
        <w:tab/>
        <w:t>Книгопечатная  продукция</w:t>
      </w:r>
    </w:p>
    <w:p w:rsidR="00B708E1" w:rsidRPr="00B708E1" w:rsidRDefault="00B708E1" w:rsidP="00B708E1">
      <w:pPr>
        <w:spacing w:after="0" w:line="240" w:lineRule="auto"/>
        <w:jc w:val="both"/>
        <w:rPr>
          <w:rFonts w:ascii="Times New Roman" w:hAnsi="Times New Roman" w:cs="Times New Roman"/>
          <w:sz w:val="24"/>
          <w:szCs w:val="24"/>
        </w:rPr>
      </w:pPr>
      <w:r w:rsidRPr="00B708E1">
        <w:rPr>
          <w:rFonts w:ascii="Times New Roman" w:hAnsi="Times New Roman" w:cs="Times New Roman"/>
          <w:sz w:val="24"/>
          <w:szCs w:val="24"/>
        </w:rPr>
        <w:tab/>
        <w:t>Учебники</w:t>
      </w:r>
    </w:p>
    <w:p w:rsidR="00B708E1" w:rsidRPr="00B708E1" w:rsidRDefault="00B708E1" w:rsidP="00B708E1">
      <w:pPr>
        <w:spacing w:after="0" w:line="240" w:lineRule="auto"/>
        <w:jc w:val="both"/>
        <w:rPr>
          <w:rFonts w:ascii="Times New Roman" w:hAnsi="Times New Roman" w:cs="Times New Roman"/>
          <w:sz w:val="24"/>
          <w:szCs w:val="24"/>
        </w:rPr>
      </w:pPr>
      <w:r w:rsidRPr="00B708E1">
        <w:rPr>
          <w:rFonts w:ascii="Times New Roman" w:hAnsi="Times New Roman" w:cs="Times New Roman"/>
          <w:sz w:val="24"/>
          <w:szCs w:val="24"/>
        </w:rPr>
        <w:tab/>
        <w:t xml:space="preserve">1.Климанова Л. Ф., Горецкий В.Г., Голованова М.В., Виноградская Л.А., </w:t>
      </w:r>
      <w:proofErr w:type="spellStart"/>
      <w:r w:rsidRPr="00B708E1">
        <w:rPr>
          <w:rFonts w:ascii="Times New Roman" w:hAnsi="Times New Roman" w:cs="Times New Roman"/>
          <w:sz w:val="24"/>
          <w:szCs w:val="24"/>
        </w:rPr>
        <w:t>Бойкина</w:t>
      </w:r>
      <w:proofErr w:type="spellEnd"/>
      <w:r w:rsidRPr="00B708E1">
        <w:rPr>
          <w:rFonts w:ascii="Times New Roman" w:hAnsi="Times New Roman" w:cs="Times New Roman"/>
          <w:sz w:val="24"/>
          <w:szCs w:val="24"/>
        </w:rPr>
        <w:t xml:space="preserve"> М.В.  Литературное чтение. Учеб. 4 </w:t>
      </w:r>
      <w:proofErr w:type="spellStart"/>
      <w:r w:rsidRPr="00B708E1">
        <w:rPr>
          <w:rFonts w:ascii="Times New Roman" w:hAnsi="Times New Roman" w:cs="Times New Roman"/>
          <w:sz w:val="24"/>
          <w:szCs w:val="24"/>
        </w:rPr>
        <w:t>кл</w:t>
      </w:r>
      <w:proofErr w:type="spellEnd"/>
      <w:r w:rsidRPr="00B708E1">
        <w:rPr>
          <w:rFonts w:ascii="Times New Roman" w:hAnsi="Times New Roman" w:cs="Times New Roman"/>
          <w:sz w:val="24"/>
          <w:szCs w:val="24"/>
        </w:rPr>
        <w:t>. В 2 ч. Ч. 1;</w:t>
      </w:r>
    </w:p>
    <w:p w:rsidR="00B708E1" w:rsidRPr="00B708E1" w:rsidRDefault="00B708E1" w:rsidP="00B708E1">
      <w:pPr>
        <w:spacing w:after="0" w:line="240" w:lineRule="auto"/>
        <w:jc w:val="both"/>
        <w:rPr>
          <w:rFonts w:ascii="Times New Roman" w:hAnsi="Times New Roman" w:cs="Times New Roman"/>
          <w:sz w:val="24"/>
          <w:szCs w:val="24"/>
        </w:rPr>
      </w:pPr>
      <w:r w:rsidRPr="00B708E1">
        <w:rPr>
          <w:rFonts w:ascii="Times New Roman" w:hAnsi="Times New Roman" w:cs="Times New Roman"/>
          <w:sz w:val="24"/>
          <w:szCs w:val="24"/>
        </w:rPr>
        <w:tab/>
        <w:t xml:space="preserve">2. Климанова Л. Ф., Горецкий В.Г., Голованова М.В., Виноградская Л.А., </w:t>
      </w:r>
      <w:proofErr w:type="spellStart"/>
      <w:r w:rsidRPr="00B708E1">
        <w:rPr>
          <w:rFonts w:ascii="Times New Roman" w:hAnsi="Times New Roman" w:cs="Times New Roman"/>
          <w:sz w:val="24"/>
          <w:szCs w:val="24"/>
        </w:rPr>
        <w:t>Бойкина</w:t>
      </w:r>
      <w:proofErr w:type="spellEnd"/>
      <w:r w:rsidRPr="00B708E1">
        <w:rPr>
          <w:rFonts w:ascii="Times New Roman" w:hAnsi="Times New Roman" w:cs="Times New Roman"/>
          <w:sz w:val="24"/>
          <w:szCs w:val="24"/>
        </w:rPr>
        <w:t xml:space="preserve"> М.В.  Литературное чтение. Учеб. 4 </w:t>
      </w:r>
      <w:proofErr w:type="spellStart"/>
      <w:r w:rsidRPr="00B708E1">
        <w:rPr>
          <w:rFonts w:ascii="Times New Roman" w:hAnsi="Times New Roman" w:cs="Times New Roman"/>
          <w:sz w:val="24"/>
          <w:szCs w:val="24"/>
        </w:rPr>
        <w:t>кл</w:t>
      </w:r>
      <w:proofErr w:type="spellEnd"/>
      <w:r w:rsidRPr="00B708E1">
        <w:rPr>
          <w:rFonts w:ascii="Times New Roman" w:hAnsi="Times New Roman" w:cs="Times New Roman"/>
          <w:sz w:val="24"/>
          <w:szCs w:val="24"/>
        </w:rPr>
        <w:t>. В 2 ч. Ч. 2.</w:t>
      </w:r>
    </w:p>
    <w:p w:rsidR="00B708E1" w:rsidRPr="00B708E1" w:rsidRDefault="00B708E1" w:rsidP="00B708E1">
      <w:pPr>
        <w:spacing w:after="0" w:line="240" w:lineRule="auto"/>
        <w:jc w:val="both"/>
        <w:rPr>
          <w:rFonts w:ascii="Times New Roman" w:hAnsi="Times New Roman" w:cs="Times New Roman"/>
          <w:sz w:val="24"/>
          <w:szCs w:val="24"/>
        </w:rPr>
      </w:pPr>
      <w:r w:rsidRPr="00B708E1">
        <w:rPr>
          <w:rFonts w:ascii="Times New Roman" w:hAnsi="Times New Roman" w:cs="Times New Roman"/>
          <w:sz w:val="24"/>
          <w:szCs w:val="24"/>
        </w:rPr>
        <w:t xml:space="preserve">           </w:t>
      </w:r>
      <w:r w:rsidRPr="00B708E1">
        <w:rPr>
          <w:rFonts w:ascii="Times New Roman" w:hAnsi="Times New Roman" w:cs="Times New Roman"/>
          <w:sz w:val="24"/>
          <w:szCs w:val="24"/>
          <w:u w:val="single"/>
        </w:rPr>
        <w:t xml:space="preserve"> Методические пособия</w:t>
      </w:r>
    </w:p>
    <w:p w:rsidR="00B708E1" w:rsidRDefault="00B708E1" w:rsidP="00B708E1">
      <w:pPr>
        <w:spacing w:after="0" w:line="240" w:lineRule="auto"/>
        <w:jc w:val="both"/>
        <w:rPr>
          <w:rFonts w:ascii="Times New Roman" w:hAnsi="Times New Roman" w:cs="Times New Roman"/>
          <w:sz w:val="24"/>
          <w:szCs w:val="24"/>
        </w:rPr>
      </w:pPr>
    </w:p>
    <w:p w:rsidR="00B708E1" w:rsidRPr="00B708E1" w:rsidRDefault="00B708E1" w:rsidP="00B708E1">
      <w:pPr>
        <w:spacing w:after="0" w:line="240" w:lineRule="auto"/>
        <w:jc w:val="both"/>
        <w:rPr>
          <w:rFonts w:ascii="Times New Roman" w:hAnsi="Times New Roman" w:cs="Times New Roman"/>
          <w:sz w:val="24"/>
          <w:szCs w:val="24"/>
        </w:rPr>
      </w:pPr>
    </w:p>
    <w:p w:rsidR="00B708E1" w:rsidRPr="00B708E1" w:rsidRDefault="00B708E1" w:rsidP="00B708E1">
      <w:pPr>
        <w:pStyle w:val="a4"/>
        <w:shd w:val="clear" w:color="auto" w:fill="FFFFFF"/>
        <w:spacing w:before="0" w:beforeAutospacing="0" w:after="0" w:afterAutospacing="0"/>
        <w:jc w:val="both"/>
        <w:rPr>
          <w:color w:val="000000"/>
          <w:u w:val="single"/>
        </w:rPr>
      </w:pPr>
      <w:r w:rsidRPr="00B708E1">
        <w:rPr>
          <w:b/>
          <w:bCs/>
          <w:color w:val="000000"/>
          <w:u w:val="single"/>
        </w:rPr>
        <w:lastRenderedPageBreak/>
        <w:t>Основные направления коррекционной работы</w:t>
      </w:r>
    </w:p>
    <w:p w:rsidR="00B708E1" w:rsidRPr="00B708E1" w:rsidRDefault="00B708E1" w:rsidP="00B708E1">
      <w:pPr>
        <w:pStyle w:val="a4"/>
        <w:shd w:val="clear" w:color="auto" w:fill="FFFFFF"/>
        <w:spacing w:before="0" w:beforeAutospacing="0" w:after="0" w:afterAutospacing="0"/>
        <w:jc w:val="both"/>
        <w:rPr>
          <w:color w:val="000000"/>
        </w:rPr>
      </w:pPr>
      <w:r w:rsidRPr="00B708E1">
        <w:rPr>
          <w:color w:val="000000"/>
        </w:rPr>
        <w:t>1. Совершенствование движений и сенсомоторного развития:</w:t>
      </w:r>
    </w:p>
    <w:p w:rsidR="00B708E1" w:rsidRPr="00B708E1" w:rsidRDefault="00B708E1" w:rsidP="00B708E1">
      <w:pPr>
        <w:pStyle w:val="a4"/>
        <w:shd w:val="clear" w:color="auto" w:fill="FFFFFF"/>
        <w:spacing w:before="0" w:beforeAutospacing="0" w:after="0" w:afterAutospacing="0"/>
        <w:jc w:val="both"/>
        <w:rPr>
          <w:color w:val="000000"/>
        </w:rPr>
      </w:pPr>
      <w:r w:rsidRPr="00B708E1">
        <w:rPr>
          <w:color w:val="000000"/>
        </w:rPr>
        <w:t>- развитие артикуляционной моторики.</w:t>
      </w:r>
    </w:p>
    <w:p w:rsidR="00B708E1" w:rsidRPr="00B708E1" w:rsidRDefault="00B708E1" w:rsidP="00B708E1">
      <w:pPr>
        <w:pStyle w:val="a4"/>
        <w:shd w:val="clear" w:color="auto" w:fill="FFFFFF"/>
        <w:spacing w:before="0" w:beforeAutospacing="0" w:after="0" w:afterAutospacing="0"/>
        <w:jc w:val="both"/>
        <w:rPr>
          <w:color w:val="000000"/>
        </w:rPr>
      </w:pPr>
      <w:r w:rsidRPr="00B708E1">
        <w:rPr>
          <w:color w:val="000000"/>
        </w:rPr>
        <w:t>2. Коррекция отдельных сторон психической деятельности:</w:t>
      </w:r>
    </w:p>
    <w:p w:rsidR="00B708E1" w:rsidRPr="00B708E1" w:rsidRDefault="00B708E1" w:rsidP="00B708E1">
      <w:pPr>
        <w:pStyle w:val="a4"/>
        <w:shd w:val="clear" w:color="auto" w:fill="FFFFFF"/>
        <w:spacing w:before="0" w:beforeAutospacing="0" w:after="0" w:afterAutospacing="0"/>
        <w:jc w:val="both"/>
        <w:rPr>
          <w:color w:val="000000"/>
        </w:rPr>
      </w:pPr>
      <w:r w:rsidRPr="00B708E1">
        <w:rPr>
          <w:color w:val="000000"/>
        </w:rPr>
        <w:t>- развитие зрительного восприятия и узнавания;</w:t>
      </w:r>
    </w:p>
    <w:p w:rsidR="00B708E1" w:rsidRPr="00B708E1" w:rsidRDefault="00B708E1" w:rsidP="00B708E1">
      <w:pPr>
        <w:pStyle w:val="a4"/>
        <w:shd w:val="clear" w:color="auto" w:fill="FFFFFF"/>
        <w:spacing w:before="0" w:beforeAutospacing="0" w:after="0" w:afterAutospacing="0"/>
        <w:jc w:val="both"/>
        <w:rPr>
          <w:color w:val="000000"/>
        </w:rPr>
      </w:pPr>
      <w:r w:rsidRPr="00B708E1">
        <w:rPr>
          <w:color w:val="000000"/>
        </w:rPr>
        <w:t>- развитие зрительной памяти и внимания;</w:t>
      </w:r>
    </w:p>
    <w:p w:rsidR="00B708E1" w:rsidRPr="00B708E1" w:rsidRDefault="00B708E1" w:rsidP="00B708E1">
      <w:pPr>
        <w:pStyle w:val="a4"/>
        <w:shd w:val="clear" w:color="auto" w:fill="FFFFFF"/>
        <w:spacing w:before="0" w:beforeAutospacing="0" w:after="0" w:afterAutospacing="0"/>
        <w:jc w:val="both"/>
        <w:rPr>
          <w:color w:val="000000"/>
        </w:rPr>
      </w:pPr>
      <w:r w:rsidRPr="00B708E1">
        <w:rPr>
          <w:color w:val="000000"/>
        </w:rPr>
        <w:t>- развитие пространственных представлений и ориентации;</w:t>
      </w:r>
    </w:p>
    <w:p w:rsidR="00B708E1" w:rsidRPr="00B708E1" w:rsidRDefault="00B708E1" w:rsidP="00B708E1">
      <w:pPr>
        <w:pStyle w:val="a4"/>
        <w:shd w:val="clear" w:color="auto" w:fill="FFFFFF"/>
        <w:spacing w:before="0" w:beforeAutospacing="0" w:after="0" w:afterAutospacing="0"/>
        <w:jc w:val="both"/>
        <w:rPr>
          <w:color w:val="000000"/>
        </w:rPr>
      </w:pPr>
      <w:r w:rsidRPr="00B708E1">
        <w:rPr>
          <w:color w:val="000000"/>
        </w:rPr>
        <w:t>- развитие представлений о времени;</w:t>
      </w:r>
    </w:p>
    <w:p w:rsidR="00B708E1" w:rsidRPr="00B708E1" w:rsidRDefault="00B708E1" w:rsidP="00B708E1">
      <w:pPr>
        <w:pStyle w:val="a4"/>
        <w:shd w:val="clear" w:color="auto" w:fill="FFFFFF"/>
        <w:spacing w:before="0" w:beforeAutospacing="0" w:after="0" w:afterAutospacing="0"/>
        <w:jc w:val="both"/>
        <w:rPr>
          <w:color w:val="000000"/>
        </w:rPr>
      </w:pPr>
      <w:r w:rsidRPr="00B708E1">
        <w:rPr>
          <w:color w:val="000000"/>
        </w:rPr>
        <w:t>- развитие слухового внимания и памяти;</w:t>
      </w:r>
    </w:p>
    <w:p w:rsidR="00B708E1" w:rsidRPr="00B708E1" w:rsidRDefault="00B708E1" w:rsidP="00B708E1">
      <w:pPr>
        <w:pStyle w:val="a4"/>
        <w:shd w:val="clear" w:color="auto" w:fill="FFFFFF"/>
        <w:spacing w:before="0" w:beforeAutospacing="0" w:after="0" w:afterAutospacing="0"/>
        <w:jc w:val="both"/>
        <w:rPr>
          <w:color w:val="000000"/>
        </w:rPr>
      </w:pPr>
      <w:r w:rsidRPr="00B708E1">
        <w:rPr>
          <w:color w:val="000000"/>
        </w:rPr>
        <w:t>- развитие фонетико-фонематических представлений, формирование звукового анализа.</w:t>
      </w:r>
    </w:p>
    <w:p w:rsidR="00B708E1" w:rsidRPr="00B708E1" w:rsidRDefault="00B708E1" w:rsidP="00B708E1">
      <w:pPr>
        <w:pStyle w:val="a4"/>
        <w:shd w:val="clear" w:color="auto" w:fill="FFFFFF"/>
        <w:spacing w:before="0" w:beforeAutospacing="0" w:after="0" w:afterAutospacing="0"/>
        <w:jc w:val="both"/>
        <w:rPr>
          <w:color w:val="000000"/>
        </w:rPr>
      </w:pPr>
      <w:r w:rsidRPr="00B708E1">
        <w:rPr>
          <w:color w:val="000000"/>
        </w:rPr>
        <w:t>3. Развитие основных мыслительных операций:</w:t>
      </w:r>
    </w:p>
    <w:p w:rsidR="00B708E1" w:rsidRPr="00B708E1" w:rsidRDefault="00B708E1" w:rsidP="00B708E1">
      <w:pPr>
        <w:pStyle w:val="a4"/>
        <w:shd w:val="clear" w:color="auto" w:fill="FFFFFF"/>
        <w:spacing w:before="0" w:beforeAutospacing="0" w:after="0" w:afterAutospacing="0"/>
        <w:jc w:val="both"/>
        <w:rPr>
          <w:color w:val="000000"/>
        </w:rPr>
      </w:pPr>
      <w:r w:rsidRPr="00B708E1">
        <w:rPr>
          <w:color w:val="000000"/>
        </w:rPr>
        <w:t>- формирование навыков соотносительного анализа;</w:t>
      </w:r>
    </w:p>
    <w:p w:rsidR="00B708E1" w:rsidRPr="00B708E1" w:rsidRDefault="00B708E1" w:rsidP="00B708E1">
      <w:pPr>
        <w:pStyle w:val="a4"/>
        <w:shd w:val="clear" w:color="auto" w:fill="FFFFFF"/>
        <w:spacing w:before="0" w:beforeAutospacing="0" w:after="0" w:afterAutospacing="0"/>
        <w:jc w:val="both"/>
        <w:rPr>
          <w:color w:val="000000"/>
        </w:rPr>
      </w:pPr>
      <w:r w:rsidRPr="00B708E1">
        <w:rPr>
          <w:color w:val="000000"/>
        </w:rPr>
        <w:t>- развитие навыков группировки и классификации (на базе овладения основными родовыми понятиями);</w:t>
      </w:r>
    </w:p>
    <w:p w:rsidR="00B708E1" w:rsidRPr="00B708E1" w:rsidRDefault="00B708E1" w:rsidP="00B708E1">
      <w:pPr>
        <w:pStyle w:val="a4"/>
        <w:shd w:val="clear" w:color="auto" w:fill="FFFFFF"/>
        <w:spacing w:before="0" w:beforeAutospacing="0" w:after="0" w:afterAutospacing="0"/>
        <w:jc w:val="both"/>
        <w:rPr>
          <w:color w:val="000000"/>
        </w:rPr>
      </w:pPr>
      <w:r w:rsidRPr="00B708E1">
        <w:rPr>
          <w:color w:val="000000"/>
        </w:rPr>
        <w:t>- формирование умения работать по словесной и письменной инструкции, алгоритму;</w:t>
      </w:r>
    </w:p>
    <w:p w:rsidR="00B708E1" w:rsidRPr="00B708E1" w:rsidRDefault="00B708E1" w:rsidP="00B708E1">
      <w:pPr>
        <w:pStyle w:val="a4"/>
        <w:shd w:val="clear" w:color="auto" w:fill="FFFFFF"/>
        <w:spacing w:before="0" w:beforeAutospacing="0" w:after="0" w:afterAutospacing="0"/>
        <w:jc w:val="both"/>
        <w:rPr>
          <w:color w:val="000000"/>
        </w:rPr>
      </w:pPr>
      <w:r w:rsidRPr="00B708E1">
        <w:rPr>
          <w:color w:val="000000"/>
        </w:rPr>
        <w:t>- формирование умения планировать свою деятельность;</w:t>
      </w:r>
    </w:p>
    <w:p w:rsidR="00B708E1" w:rsidRPr="00B708E1" w:rsidRDefault="00B708E1" w:rsidP="00B708E1">
      <w:pPr>
        <w:pStyle w:val="a4"/>
        <w:shd w:val="clear" w:color="auto" w:fill="FFFFFF"/>
        <w:spacing w:before="0" w:beforeAutospacing="0" w:after="0" w:afterAutospacing="0"/>
        <w:jc w:val="both"/>
        <w:rPr>
          <w:color w:val="000000"/>
        </w:rPr>
      </w:pPr>
      <w:r w:rsidRPr="00B708E1">
        <w:rPr>
          <w:color w:val="000000"/>
        </w:rPr>
        <w:t>- развитие комбинаторных способностей.</w:t>
      </w:r>
    </w:p>
    <w:p w:rsidR="00B708E1" w:rsidRPr="00B708E1" w:rsidRDefault="00B708E1" w:rsidP="00B708E1">
      <w:pPr>
        <w:pStyle w:val="a4"/>
        <w:shd w:val="clear" w:color="auto" w:fill="FFFFFF"/>
        <w:spacing w:before="0" w:beforeAutospacing="0" w:after="0" w:afterAutospacing="0"/>
        <w:jc w:val="both"/>
        <w:rPr>
          <w:color w:val="000000"/>
        </w:rPr>
      </w:pPr>
      <w:r w:rsidRPr="00B708E1">
        <w:rPr>
          <w:color w:val="000000"/>
        </w:rPr>
        <w:t>4. Развитие различных видов мышления:</w:t>
      </w:r>
    </w:p>
    <w:p w:rsidR="00B708E1" w:rsidRPr="00B708E1" w:rsidRDefault="00B708E1" w:rsidP="00B708E1">
      <w:pPr>
        <w:pStyle w:val="a4"/>
        <w:shd w:val="clear" w:color="auto" w:fill="FFFFFF"/>
        <w:spacing w:before="0" w:beforeAutospacing="0" w:after="0" w:afterAutospacing="0"/>
        <w:jc w:val="both"/>
        <w:rPr>
          <w:color w:val="000000"/>
        </w:rPr>
      </w:pPr>
      <w:r w:rsidRPr="00B708E1">
        <w:rPr>
          <w:color w:val="000000"/>
        </w:rPr>
        <w:t>- развитие словесно-логического мышления (умение видеть и устанавливать логические связи между предметами, явлениями и событиями).</w:t>
      </w:r>
    </w:p>
    <w:p w:rsidR="00B708E1" w:rsidRPr="00B708E1" w:rsidRDefault="00B708E1" w:rsidP="00B708E1">
      <w:pPr>
        <w:pStyle w:val="a4"/>
        <w:shd w:val="clear" w:color="auto" w:fill="FFFFFF"/>
        <w:spacing w:before="0" w:beforeAutospacing="0" w:after="0" w:afterAutospacing="0"/>
        <w:jc w:val="both"/>
        <w:rPr>
          <w:color w:val="000000"/>
        </w:rPr>
      </w:pPr>
      <w:r w:rsidRPr="00B708E1">
        <w:rPr>
          <w:color w:val="000000"/>
        </w:rPr>
        <w:t>5. Коррекция нарушений в развитии эмоционально-личностной сферы (драматизация, чтение по ролям и др.).</w:t>
      </w:r>
    </w:p>
    <w:p w:rsidR="00B708E1" w:rsidRPr="00B708E1" w:rsidRDefault="00B708E1" w:rsidP="00B708E1">
      <w:pPr>
        <w:pStyle w:val="a4"/>
        <w:shd w:val="clear" w:color="auto" w:fill="FFFFFF"/>
        <w:spacing w:before="0" w:beforeAutospacing="0" w:after="0" w:afterAutospacing="0"/>
        <w:jc w:val="both"/>
        <w:rPr>
          <w:color w:val="000000"/>
        </w:rPr>
      </w:pPr>
      <w:r w:rsidRPr="00B708E1">
        <w:rPr>
          <w:color w:val="000000"/>
        </w:rPr>
        <w:t>6. Развитие речи, владение техникой речи.</w:t>
      </w:r>
    </w:p>
    <w:p w:rsidR="00B708E1" w:rsidRPr="00B708E1" w:rsidRDefault="00B708E1" w:rsidP="00B708E1">
      <w:pPr>
        <w:pStyle w:val="a4"/>
        <w:shd w:val="clear" w:color="auto" w:fill="FFFFFF"/>
        <w:spacing w:before="0" w:beforeAutospacing="0" w:after="0" w:afterAutospacing="0"/>
        <w:jc w:val="both"/>
        <w:rPr>
          <w:color w:val="000000"/>
        </w:rPr>
      </w:pPr>
      <w:r w:rsidRPr="00B708E1">
        <w:rPr>
          <w:color w:val="000000"/>
        </w:rPr>
        <w:t xml:space="preserve"> - формирование активного словарного запаса.</w:t>
      </w:r>
    </w:p>
    <w:p w:rsidR="00B708E1" w:rsidRPr="00B708E1" w:rsidRDefault="00B708E1" w:rsidP="00B708E1">
      <w:pPr>
        <w:pStyle w:val="a4"/>
        <w:shd w:val="clear" w:color="auto" w:fill="FFFFFF"/>
        <w:spacing w:before="0" w:beforeAutospacing="0" w:after="0" w:afterAutospacing="0"/>
        <w:jc w:val="both"/>
        <w:rPr>
          <w:color w:val="000000"/>
        </w:rPr>
      </w:pPr>
      <w:r w:rsidRPr="00B708E1">
        <w:rPr>
          <w:color w:val="000000"/>
        </w:rPr>
        <w:t>7. Расширение представлений об окружающем мире и обогащение словаря.</w:t>
      </w:r>
    </w:p>
    <w:p w:rsidR="00B708E1" w:rsidRPr="00B708E1" w:rsidRDefault="00B708E1" w:rsidP="00B708E1">
      <w:pPr>
        <w:pStyle w:val="a4"/>
        <w:shd w:val="clear" w:color="auto" w:fill="FFFFFF"/>
        <w:spacing w:before="0" w:beforeAutospacing="0" w:after="0" w:afterAutospacing="0"/>
        <w:jc w:val="both"/>
        <w:rPr>
          <w:color w:val="000000"/>
        </w:rPr>
      </w:pPr>
      <w:r w:rsidRPr="00B708E1">
        <w:rPr>
          <w:color w:val="000000"/>
        </w:rPr>
        <w:t>8. Развитие умения осуществлять деятельность в парах и группах.</w:t>
      </w:r>
    </w:p>
    <w:p w:rsidR="00B708E1" w:rsidRPr="00B708E1" w:rsidRDefault="00B708E1" w:rsidP="00B708E1">
      <w:pPr>
        <w:spacing w:after="0" w:line="240" w:lineRule="auto"/>
        <w:jc w:val="both"/>
        <w:rPr>
          <w:rFonts w:ascii="Times New Roman" w:hAnsi="Times New Roman" w:cs="Times New Roman"/>
          <w:sz w:val="24"/>
          <w:szCs w:val="24"/>
        </w:rPr>
      </w:pPr>
    </w:p>
    <w:p w:rsidR="00B708E1" w:rsidRPr="00B708E1" w:rsidRDefault="00B708E1" w:rsidP="00B708E1">
      <w:pPr>
        <w:spacing w:after="0" w:line="240" w:lineRule="auto"/>
        <w:jc w:val="both"/>
        <w:rPr>
          <w:rFonts w:ascii="Times New Roman" w:hAnsi="Times New Roman" w:cs="Times New Roman"/>
          <w:b/>
          <w:i/>
          <w:sz w:val="24"/>
          <w:szCs w:val="24"/>
        </w:rPr>
      </w:pPr>
      <w:r w:rsidRPr="00B708E1">
        <w:rPr>
          <w:rFonts w:ascii="Times New Roman" w:hAnsi="Times New Roman" w:cs="Times New Roman"/>
          <w:b/>
          <w:i/>
          <w:sz w:val="24"/>
          <w:szCs w:val="24"/>
        </w:rPr>
        <w:t>Календарно-тематическое планирование по литературному чтению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8"/>
        <w:gridCol w:w="7053"/>
      </w:tblGrid>
      <w:tr w:rsidR="00B708E1" w:rsidRPr="00B708E1" w:rsidTr="00B708E1">
        <w:tc>
          <w:tcPr>
            <w:tcW w:w="2518" w:type="dxa"/>
          </w:tcPr>
          <w:p w:rsidR="00B708E1" w:rsidRPr="00B708E1" w:rsidRDefault="00B708E1" w:rsidP="00B708E1">
            <w:pPr>
              <w:spacing w:after="0" w:line="240" w:lineRule="auto"/>
              <w:jc w:val="both"/>
              <w:rPr>
                <w:rFonts w:ascii="Times New Roman" w:hAnsi="Times New Roman" w:cs="Times New Roman"/>
                <w:b/>
              </w:rPr>
            </w:pPr>
            <w:r w:rsidRPr="00B708E1">
              <w:rPr>
                <w:rFonts w:ascii="Times New Roman" w:hAnsi="Times New Roman" w:cs="Times New Roman"/>
                <w:b/>
              </w:rPr>
              <w:t>Название раздела</w:t>
            </w:r>
          </w:p>
        </w:tc>
        <w:tc>
          <w:tcPr>
            <w:tcW w:w="7053" w:type="dxa"/>
          </w:tcPr>
          <w:p w:rsidR="00B708E1" w:rsidRPr="00B708E1" w:rsidRDefault="00B708E1" w:rsidP="00B708E1">
            <w:pPr>
              <w:spacing w:after="0" w:line="240" w:lineRule="auto"/>
              <w:jc w:val="both"/>
              <w:rPr>
                <w:rFonts w:ascii="Times New Roman" w:hAnsi="Times New Roman" w:cs="Times New Roman"/>
                <w:b/>
              </w:rPr>
            </w:pPr>
            <w:r w:rsidRPr="00B708E1">
              <w:rPr>
                <w:rFonts w:ascii="Times New Roman" w:hAnsi="Times New Roman" w:cs="Times New Roman"/>
                <w:b/>
              </w:rPr>
              <w:t>Характеристика деятельности учащихся</w:t>
            </w:r>
          </w:p>
        </w:tc>
      </w:tr>
      <w:tr w:rsidR="00B708E1" w:rsidRPr="00B708E1" w:rsidTr="00B708E1">
        <w:tc>
          <w:tcPr>
            <w:tcW w:w="2518" w:type="dxa"/>
          </w:tcPr>
          <w:p w:rsidR="00B708E1" w:rsidRPr="00B708E1" w:rsidRDefault="00B708E1" w:rsidP="00B708E1">
            <w:pPr>
              <w:spacing w:after="0" w:line="240" w:lineRule="auto"/>
              <w:jc w:val="both"/>
              <w:rPr>
                <w:rFonts w:ascii="Times New Roman" w:hAnsi="Times New Roman" w:cs="Times New Roman"/>
                <w:b/>
              </w:rPr>
            </w:pPr>
            <w:r w:rsidRPr="00B708E1">
              <w:rPr>
                <w:rFonts w:ascii="Times New Roman" w:hAnsi="Times New Roman" w:cs="Times New Roman"/>
                <w:b/>
              </w:rPr>
              <w:t xml:space="preserve">Вводный урок по курсу литературного чтения </w:t>
            </w:r>
            <w:proofErr w:type="gramStart"/>
            <w:r w:rsidRPr="00B708E1">
              <w:rPr>
                <w:rFonts w:ascii="Times New Roman" w:hAnsi="Times New Roman" w:cs="Times New Roman"/>
                <w:b/>
              </w:rPr>
              <w:t xml:space="preserve">( </w:t>
            </w:r>
            <w:proofErr w:type="gramEnd"/>
            <w:r w:rsidRPr="00B708E1">
              <w:rPr>
                <w:rFonts w:ascii="Times New Roman" w:hAnsi="Times New Roman" w:cs="Times New Roman"/>
                <w:b/>
              </w:rPr>
              <w:t>1 ч )</w:t>
            </w:r>
          </w:p>
        </w:tc>
        <w:tc>
          <w:tcPr>
            <w:tcW w:w="7053" w:type="dxa"/>
          </w:tcPr>
          <w:p w:rsidR="00B708E1" w:rsidRPr="00B708E1" w:rsidRDefault="00B708E1" w:rsidP="00B708E1">
            <w:pPr>
              <w:spacing w:after="0" w:line="240" w:lineRule="auto"/>
              <w:jc w:val="both"/>
              <w:rPr>
                <w:rFonts w:ascii="Times New Roman" w:hAnsi="Times New Roman" w:cs="Times New Roman"/>
                <w:b/>
              </w:rPr>
            </w:pPr>
            <w:r w:rsidRPr="00B708E1">
              <w:rPr>
                <w:rFonts w:ascii="Times New Roman" w:hAnsi="Times New Roman" w:cs="Times New Roman"/>
                <w:b/>
              </w:rPr>
              <w:t xml:space="preserve">Прогнозировать </w:t>
            </w:r>
            <w:r w:rsidRPr="00B708E1">
              <w:rPr>
                <w:rFonts w:ascii="Times New Roman" w:hAnsi="Times New Roman" w:cs="Times New Roman"/>
              </w:rPr>
              <w:t xml:space="preserve">содержание раздела. </w:t>
            </w:r>
            <w:r w:rsidRPr="00B708E1">
              <w:rPr>
                <w:rFonts w:ascii="Times New Roman" w:hAnsi="Times New Roman" w:cs="Times New Roman"/>
                <w:b/>
              </w:rPr>
              <w:t xml:space="preserve">Ориентироваться </w:t>
            </w:r>
            <w:r w:rsidRPr="00B708E1">
              <w:rPr>
                <w:rFonts w:ascii="Times New Roman" w:hAnsi="Times New Roman" w:cs="Times New Roman"/>
              </w:rPr>
              <w:t xml:space="preserve">в учебнике по литературному чтению. </w:t>
            </w:r>
            <w:r w:rsidRPr="00B708E1">
              <w:rPr>
                <w:rFonts w:ascii="Times New Roman" w:hAnsi="Times New Roman" w:cs="Times New Roman"/>
                <w:b/>
              </w:rPr>
              <w:t xml:space="preserve">Знать и заменять </w:t>
            </w:r>
            <w:r w:rsidRPr="00B708E1">
              <w:rPr>
                <w:rFonts w:ascii="Times New Roman" w:hAnsi="Times New Roman" w:cs="Times New Roman"/>
              </w:rPr>
              <w:t xml:space="preserve">систему условных обозначений при выполнении заданий. </w:t>
            </w:r>
            <w:r w:rsidRPr="00B708E1">
              <w:rPr>
                <w:rFonts w:ascii="Times New Roman" w:hAnsi="Times New Roman" w:cs="Times New Roman"/>
                <w:b/>
              </w:rPr>
              <w:t xml:space="preserve">Находить </w:t>
            </w:r>
            <w:r w:rsidRPr="00B708E1">
              <w:rPr>
                <w:rFonts w:ascii="Times New Roman" w:hAnsi="Times New Roman" w:cs="Times New Roman"/>
              </w:rPr>
              <w:t xml:space="preserve">нужную главу и нужное произведение в содержании учебника; </w:t>
            </w:r>
            <w:r w:rsidRPr="00B708E1">
              <w:rPr>
                <w:rFonts w:ascii="Times New Roman" w:hAnsi="Times New Roman" w:cs="Times New Roman"/>
                <w:b/>
              </w:rPr>
              <w:t xml:space="preserve">знать </w:t>
            </w:r>
            <w:r w:rsidRPr="00B708E1">
              <w:rPr>
                <w:rFonts w:ascii="Times New Roman" w:hAnsi="Times New Roman" w:cs="Times New Roman"/>
              </w:rPr>
              <w:t xml:space="preserve">фамилии, имена и отчества писателей, произведения которых читали в 1 – 3 классах. </w:t>
            </w:r>
            <w:r w:rsidRPr="00B708E1">
              <w:rPr>
                <w:rFonts w:ascii="Times New Roman" w:hAnsi="Times New Roman" w:cs="Times New Roman"/>
                <w:b/>
              </w:rPr>
              <w:t xml:space="preserve">Предполагать </w:t>
            </w:r>
            <w:r w:rsidRPr="00B708E1">
              <w:rPr>
                <w:rFonts w:ascii="Times New Roman" w:hAnsi="Times New Roman" w:cs="Times New Roman"/>
              </w:rPr>
              <w:t xml:space="preserve">на основе названия содержание главы. </w:t>
            </w:r>
            <w:r w:rsidRPr="00B708E1">
              <w:rPr>
                <w:rFonts w:ascii="Times New Roman" w:hAnsi="Times New Roman" w:cs="Times New Roman"/>
                <w:b/>
              </w:rPr>
              <w:t xml:space="preserve">Пользоваться </w:t>
            </w:r>
            <w:r w:rsidRPr="00B708E1">
              <w:rPr>
                <w:rFonts w:ascii="Times New Roman" w:hAnsi="Times New Roman" w:cs="Times New Roman"/>
              </w:rPr>
              <w:t>словарём в конце учебника.</w:t>
            </w:r>
          </w:p>
        </w:tc>
      </w:tr>
      <w:tr w:rsidR="00B708E1" w:rsidRPr="00B708E1" w:rsidTr="00B708E1">
        <w:tc>
          <w:tcPr>
            <w:tcW w:w="2518" w:type="dxa"/>
          </w:tcPr>
          <w:p w:rsidR="00B708E1" w:rsidRPr="00B708E1" w:rsidRDefault="00B708E1" w:rsidP="00B708E1">
            <w:pPr>
              <w:spacing w:after="0" w:line="240" w:lineRule="auto"/>
              <w:jc w:val="both"/>
              <w:rPr>
                <w:rFonts w:ascii="Times New Roman" w:hAnsi="Times New Roman" w:cs="Times New Roman"/>
                <w:b/>
              </w:rPr>
            </w:pPr>
            <w:r w:rsidRPr="00B708E1">
              <w:rPr>
                <w:rFonts w:ascii="Times New Roman" w:hAnsi="Times New Roman" w:cs="Times New Roman"/>
                <w:b/>
              </w:rPr>
              <w:t xml:space="preserve">Летописи, былины, жития </w:t>
            </w:r>
            <w:proofErr w:type="gramStart"/>
            <w:r w:rsidRPr="00B708E1">
              <w:rPr>
                <w:rFonts w:ascii="Times New Roman" w:hAnsi="Times New Roman" w:cs="Times New Roman"/>
                <w:b/>
              </w:rPr>
              <w:t xml:space="preserve">( </w:t>
            </w:r>
            <w:proofErr w:type="gramEnd"/>
            <w:r w:rsidRPr="00B708E1">
              <w:rPr>
                <w:rFonts w:ascii="Times New Roman" w:hAnsi="Times New Roman" w:cs="Times New Roman"/>
                <w:b/>
              </w:rPr>
              <w:t>11 ч )</w:t>
            </w:r>
          </w:p>
        </w:tc>
        <w:tc>
          <w:tcPr>
            <w:tcW w:w="7053" w:type="dxa"/>
          </w:tcPr>
          <w:p w:rsidR="00B708E1" w:rsidRPr="00B708E1" w:rsidRDefault="00B708E1" w:rsidP="00B708E1">
            <w:pPr>
              <w:spacing w:after="0" w:line="240" w:lineRule="auto"/>
              <w:jc w:val="both"/>
              <w:rPr>
                <w:rFonts w:ascii="Times New Roman" w:hAnsi="Times New Roman" w:cs="Times New Roman"/>
                <w:b/>
              </w:rPr>
            </w:pPr>
            <w:r w:rsidRPr="00B708E1">
              <w:rPr>
                <w:rFonts w:ascii="Times New Roman" w:hAnsi="Times New Roman" w:cs="Times New Roman"/>
                <w:b/>
              </w:rPr>
              <w:t xml:space="preserve">Прогнозировать </w:t>
            </w:r>
            <w:r w:rsidRPr="00B708E1">
              <w:rPr>
                <w:rFonts w:ascii="Times New Roman" w:hAnsi="Times New Roman" w:cs="Times New Roman"/>
              </w:rPr>
              <w:t xml:space="preserve">содержание раздела. </w:t>
            </w:r>
            <w:r w:rsidRPr="00B708E1">
              <w:rPr>
                <w:rFonts w:ascii="Times New Roman" w:hAnsi="Times New Roman" w:cs="Times New Roman"/>
                <w:b/>
              </w:rPr>
              <w:t xml:space="preserve">Планировать </w:t>
            </w:r>
            <w:r w:rsidRPr="00B708E1">
              <w:rPr>
                <w:rFonts w:ascii="Times New Roman" w:hAnsi="Times New Roman" w:cs="Times New Roman"/>
              </w:rPr>
              <w:t xml:space="preserve">работу на уроке. </w:t>
            </w:r>
          </w:p>
          <w:p w:rsidR="00B708E1" w:rsidRPr="00B708E1" w:rsidRDefault="00B708E1" w:rsidP="00B708E1">
            <w:pPr>
              <w:spacing w:after="0" w:line="240" w:lineRule="auto"/>
              <w:jc w:val="both"/>
              <w:rPr>
                <w:rFonts w:ascii="Times New Roman" w:hAnsi="Times New Roman" w:cs="Times New Roman"/>
                <w:b/>
              </w:rPr>
            </w:pPr>
            <w:r w:rsidRPr="00B708E1">
              <w:rPr>
                <w:rFonts w:ascii="Times New Roman" w:hAnsi="Times New Roman" w:cs="Times New Roman"/>
                <w:b/>
              </w:rPr>
              <w:t xml:space="preserve">Понимать </w:t>
            </w:r>
            <w:r w:rsidRPr="00B708E1">
              <w:rPr>
                <w:rFonts w:ascii="Times New Roman" w:hAnsi="Times New Roman" w:cs="Times New Roman"/>
              </w:rPr>
              <w:t xml:space="preserve">ценность и значимость литературы для сохранения русской культуры. </w:t>
            </w:r>
          </w:p>
          <w:p w:rsidR="00B708E1" w:rsidRPr="00B708E1" w:rsidRDefault="00B708E1" w:rsidP="00B708E1">
            <w:pPr>
              <w:spacing w:after="0" w:line="240" w:lineRule="auto"/>
              <w:jc w:val="both"/>
              <w:rPr>
                <w:rFonts w:ascii="Times New Roman" w:hAnsi="Times New Roman" w:cs="Times New Roman"/>
                <w:b/>
              </w:rPr>
            </w:pPr>
            <w:r w:rsidRPr="00B708E1">
              <w:rPr>
                <w:rFonts w:ascii="Times New Roman" w:hAnsi="Times New Roman" w:cs="Times New Roman"/>
                <w:b/>
              </w:rPr>
              <w:t xml:space="preserve">Читать </w:t>
            </w:r>
            <w:r w:rsidRPr="00B708E1">
              <w:rPr>
                <w:rFonts w:ascii="Times New Roman" w:hAnsi="Times New Roman" w:cs="Times New Roman"/>
              </w:rPr>
              <w:t xml:space="preserve">отрывки из древнерусских летописей, былины, жития о Сергии Радонежском. </w:t>
            </w:r>
          </w:p>
          <w:p w:rsidR="00B708E1" w:rsidRPr="00B708E1" w:rsidRDefault="00B708E1" w:rsidP="00B708E1">
            <w:pPr>
              <w:spacing w:after="0" w:line="240" w:lineRule="auto"/>
              <w:jc w:val="both"/>
              <w:rPr>
                <w:rFonts w:ascii="Times New Roman" w:hAnsi="Times New Roman" w:cs="Times New Roman"/>
                <w:b/>
              </w:rPr>
            </w:pPr>
            <w:r w:rsidRPr="00B708E1">
              <w:rPr>
                <w:rFonts w:ascii="Times New Roman" w:hAnsi="Times New Roman" w:cs="Times New Roman"/>
                <w:b/>
              </w:rPr>
              <w:t xml:space="preserve">Находить </w:t>
            </w:r>
            <w:r w:rsidRPr="00B708E1">
              <w:rPr>
                <w:rFonts w:ascii="Times New Roman" w:hAnsi="Times New Roman" w:cs="Times New Roman"/>
              </w:rPr>
              <w:t xml:space="preserve">в тексте летописи данные о различных исторических фактах. </w:t>
            </w:r>
          </w:p>
          <w:p w:rsidR="00B708E1" w:rsidRPr="00B708E1" w:rsidRDefault="00B708E1" w:rsidP="00B708E1">
            <w:pPr>
              <w:spacing w:after="0" w:line="240" w:lineRule="auto"/>
              <w:jc w:val="both"/>
              <w:rPr>
                <w:rFonts w:ascii="Times New Roman" w:hAnsi="Times New Roman" w:cs="Times New Roman"/>
                <w:b/>
              </w:rPr>
            </w:pPr>
            <w:r w:rsidRPr="00B708E1">
              <w:rPr>
                <w:rFonts w:ascii="Times New Roman" w:hAnsi="Times New Roman" w:cs="Times New Roman"/>
                <w:b/>
              </w:rPr>
              <w:t xml:space="preserve">Сравнивать </w:t>
            </w:r>
            <w:r w:rsidRPr="00B708E1">
              <w:rPr>
                <w:rFonts w:ascii="Times New Roman" w:hAnsi="Times New Roman" w:cs="Times New Roman"/>
              </w:rPr>
              <w:t xml:space="preserve">текст летописи с художественным текстом. </w:t>
            </w:r>
          </w:p>
          <w:p w:rsidR="00B708E1" w:rsidRPr="00B708E1" w:rsidRDefault="00B708E1" w:rsidP="00B708E1">
            <w:pPr>
              <w:spacing w:after="0" w:line="240" w:lineRule="auto"/>
              <w:jc w:val="both"/>
              <w:rPr>
                <w:rFonts w:ascii="Times New Roman" w:hAnsi="Times New Roman" w:cs="Times New Roman"/>
                <w:b/>
              </w:rPr>
            </w:pPr>
            <w:r w:rsidRPr="00B708E1">
              <w:rPr>
                <w:rFonts w:ascii="Times New Roman" w:hAnsi="Times New Roman" w:cs="Times New Roman"/>
                <w:b/>
              </w:rPr>
              <w:t xml:space="preserve">Сравнивать </w:t>
            </w:r>
            <w:r w:rsidRPr="00B708E1">
              <w:rPr>
                <w:rFonts w:ascii="Times New Roman" w:hAnsi="Times New Roman" w:cs="Times New Roman"/>
              </w:rPr>
              <w:t xml:space="preserve">поэтический и прозаический текст былины. </w:t>
            </w:r>
          </w:p>
          <w:p w:rsidR="00B708E1" w:rsidRPr="00B708E1" w:rsidRDefault="00B708E1" w:rsidP="00B708E1">
            <w:pPr>
              <w:spacing w:after="0" w:line="240" w:lineRule="auto"/>
              <w:jc w:val="both"/>
              <w:rPr>
                <w:rFonts w:ascii="Times New Roman" w:hAnsi="Times New Roman" w:cs="Times New Roman"/>
                <w:b/>
              </w:rPr>
            </w:pPr>
            <w:r w:rsidRPr="00B708E1">
              <w:rPr>
                <w:rFonts w:ascii="Times New Roman" w:hAnsi="Times New Roman" w:cs="Times New Roman"/>
                <w:b/>
              </w:rPr>
              <w:t xml:space="preserve">Пересказывать </w:t>
            </w:r>
            <w:r w:rsidRPr="00B708E1">
              <w:rPr>
                <w:rFonts w:ascii="Times New Roman" w:hAnsi="Times New Roman" w:cs="Times New Roman"/>
              </w:rPr>
              <w:t xml:space="preserve">былину от лица её героя. </w:t>
            </w:r>
            <w:r w:rsidRPr="00B708E1">
              <w:rPr>
                <w:rFonts w:ascii="Times New Roman" w:hAnsi="Times New Roman" w:cs="Times New Roman"/>
                <w:b/>
              </w:rPr>
              <w:t xml:space="preserve">Определять </w:t>
            </w:r>
            <w:r w:rsidRPr="00B708E1">
              <w:rPr>
                <w:rFonts w:ascii="Times New Roman" w:hAnsi="Times New Roman" w:cs="Times New Roman"/>
              </w:rPr>
              <w:t xml:space="preserve">героя былины и </w:t>
            </w:r>
            <w:r w:rsidRPr="00B708E1">
              <w:rPr>
                <w:rFonts w:ascii="Times New Roman" w:hAnsi="Times New Roman" w:cs="Times New Roman"/>
                <w:b/>
              </w:rPr>
              <w:t xml:space="preserve">характеризовать </w:t>
            </w:r>
            <w:r w:rsidRPr="00B708E1">
              <w:rPr>
                <w:rFonts w:ascii="Times New Roman" w:hAnsi="Times New Roman" w:cs="Times New Roman"/>
              </w:rPr>
              <w:t xml:space="preserve">его с опорой на текст. </w:t>
            </w:r>
          </w:p>
          <w:p w:rsidR="00B708E1" w:rsidRPr="00B708E1" w:rsidRDefault="00B708E1" w:rsidP="00B708E1">
            <w:pPr>
              <w:spacing w:after="0" w:line="240" w:lineRule="auto"/>
              <w:jc w:val="both"/>
              <w:rPr>
                <w:rFonts w:ascii="Times New Roman" w:hAnsi="Times New Roman" w:cs="Times New Roman"/>
                <w:b/>
              </w:rPr>
            </w:pPr>
            <w:r w:rsidRPr="00B708E1">
              <w:rPr>
                <w:rFonts w:ascii="Times New Roman" w:hAnsi="Times New Roman" w:cs="Times New Roman"/>
                <w:b/>
              </w:rPr>
              <w:t xml:space="preserve">Сравнивать </w:t>
            </w:r>
            <w:r w:rsidRPr="00B708E1">
              <w:rPr>
                <w:rFonts w:ascii="Times New Roman" w:hAnsi="Times New Roman" w:cs="Times New Roman"/>
              </w:rPr>
              <w:t xml:space="preserve">былины и волшебные сказки. </w:t>
            </w:r>
            <w:r w:rsidRPr="00B708E1">
              <w:rPr>
                <w:rFonts w:ascii="Times New Roman" w:hAnsi="Times New Roman" w:cs="Times New Roman"/>
                <w:b/>
              </w:rPr>
              <w:t xml:space="preserve">Находить </w:t>
            </w:r>
            <w:r w:rsidRPr="00B708E1">
              <w:rPr>
                <w:rFonts w:ascii="Times New Roman" w:hAnsi="Times New Roman" w:cs="Times New Roman"/>
              </w:rPr>
              <w:t xml:space="preserve">в тексте слова, описывающие внешний вид героя, его характер и поступки. </w:t>
            </w:r>
          </w:p>
          <w:p w:rsidR="00B708E1" w:rsidRPr="00B708E1" w:rsidRDefault="00B708E1" w:rsidP="00B708E1">
            <w:pPr>
              <w:spacing w:after="0" w:line="240" w:lineRule="auto"/>
              <w:jc w:val="both"/>
              <w:rPr>
                <w:rFonts w:ascii="Times New Roman" w:hAnsi="Times New Roman" w:cs="Times New Roman"/>
                <w:b/>
              </w:rPr>
            </w:pPr>
            <w:r w:rsidRPr="00B708E1">
              <w:rPr>
                <w:rFonts w:ascii="Times New Roman" w:hAnsi="Times New Roman" w:cs="Times New Roman"/>
                <w:b/>
              </w:rPr>
              <w:t xml:space="preserve">Составлять </w:t>
            </w:r>
            <w:r w:rsidRPr="00B708E1">
              <w:rPr>
                <w:rFonts w:ascii="Times New Roman" w:hAnsi="Times New Roman" w:cs="Times New Roman"/>
              </w:rPr>
              <w:t xml:space="preserve">рассказ по репродукциям картин известных художников. </w:t>
            </w:r>
          </w:p>
          <w:p w:rsidR="00B708E1" w:rsidRPr="00B708E1" w:rsidRDefault="00B708E1" w:rsidP="00B708E1">
            <w:pPr>
              <w:spacing w:after="0" w:line="240" w:lineRule="auto"/>
              <w:jc w:val="both"/>
              <w:rPr>
                <w:rFonts w:ascii="Times New Roman" w:hAnsi="Times New Roman" w:cs="Times New Roman"/>
                <w:b/>
              </w:rPr>
            </w:pPr>
            <w:r w:rsidRPr="00B708E1">
              <w:rPr>
                <w:rFonts w:ascii="Times New Roman" w:hAnsi="Times New Roman" w:cs="Times New Roman"/>
                <w:b/>
              </w:rPr>
              <w:t xml:space="preserve">Описывать </w:t>
            </w:r>
            <w:r w:rsidRPr="00B708E1">
              <w:rPr>
                <w:rFonts w:ascii="Times New Roman" w:hAnsi="Times New Roman" w:cs="Times New Roman"/>
              </w:rPr>
              <w:t xml:space="preserve">скульптурный памятник известному человеку. </w:t>
            </w:r>
          </w:p>
          <w:p w:rsidR="00B708E1" w:rsidRPr="00B708E1" w:rsidRDefault="00B708E1" w:rsidP="00B708E1">
            <w:pPr>
              <w:spacing w:after="0" w:line="240" w:lineRule="auto"/>
              <w:jc w:val="both"/>
              <w:rPr>
                <w:rFonts w:ascii="Times New Roman" w:hAnsi="Times New Roman" w:cs="Times New Roman"/>
                <w:b/>
              </w:rPr>
            </w:pPr>
            <w:r w:rsidRPr="00B708E1">
              <w:rPr>
                <w:rFonts w:ascii="Times New Roman" w:hAnsi="Times New Roman" w:cs="Times New Roman"/>
                <w:b/>
              </w:rPr>
              <w:t xml:space="preserve">Находить </w:t>
            </w:r>
            <w:r w:rsidRPr="00B708E1">
              <w:rPr>
                <w:rFonts w:ascii="Times New Roman" w:hAnsi="Times New Roman" w:cs="Times New Roman"/>
              </w:rPr>
              <w:t xml:space="preserve">информацию об интересных фактах из жизни святого человека. </w:t>
            </w:r>
          </w:p>
          <w:p w:rsidR="00B708E1" w:rsidRPr="00B708E1" w:rsidRDefault="00B708E1" w:rsidP="00B708E1">
            <w:pPr>
              <w:spacing w:after="0" w:line="240" w:lineRule="auto"/>
              <w:jc w:val="both"/>
              <w:rPr>
                <w:rFonts w:ascii="Times New Roman" w:hAnsi="Times New Roman" w:cs="Times New Roman"/>
                <w:b/>
              </w:rPr>
            </w:pPr>
            <w:r w:rsidRPr="00B708E1">
              <w:rPr>
                <w:rFonts w:ascii="Times New Roman" w:hAnsi="Times New Roman" w:cs="Times New Roman"/>
                <w:b/>
              </w:rPr>
              <w:t xml:space="preserve">Описывать </w:t>
            </w:r>
            <w:r w:rsidRPr="00B708E1">
              <w:rPr>
                <w:rFonts w:ascii="Times New Roman" w:hAnsi="Times New Roman" w:cs="Times New Roman"/>
              </w:rPr>
              <w:t xml:space="preserve">характер человека; </w:t>
            </w:r>
            <w:proofErr w:type="gramStart"/>
            <w:r w:rsidRPr="00B708E1">
              <w:rPr>
                <w:rFonts w:ascii="Times New Roman" w:hAnsi="Times New Roman" w:cs="Times New Roman"/>
                <w:b/>
              </w:rPr>
              <w:t xml:space="preserve">высказывать </w:t>
            </w:r>
            <w:r w:rsidRPr="00B708E1">
              <w:rPr>
                <w:rFonts w:ascii="Times New Roman" w:hAnsi="Times New Roman" w:cs="Times New Roman"/>
              </w:rPr>
              <w:t>своё отношение</w:t>
            </w:r>
            <w:proofErr w:type="gramEnd"/>
            <w:r w:rsidRPr="00B708E1">
              <w:rPr>
                <w:rFonts w:ascii="Times New Roman" w:hAnsi="Times New Roman" w:cs="Times New Roman"/>
              </w:rPr>
              <w:t xml:space="preserve">. </w:t>
            </w:r>
          </w:p>
          <w:p w:rsidR="00B708E1" w:rsidRPr="00B708E1" w:rsidRDefault="00B708E1" w:rsidP="00B708E1">
            <w:pPr>
              <w:spacing w:after="0" w:line="240" w:lineRule="auto"/>
              <w:jc w:val="both"/>
              <w:rPr>
                <w:rFonts w:ascii="Times New Roman" w:hAnsi="Times New Roman" w:cs="Times New Roman"/>
                <w:b/>
              </w:rPr>
            </w:pPr>
            <w:r w:rsidRPr="00B708E1">
              <w:rPr>
                <w:rFonts w:ascii="Times New Roman" w:hAnsi="Times New Roman" w:cs="Times New Roman"/>
                <w:b/>
              </w:rPr>
              <w:t xml:space="preserve">Рассказывать </w:t>
            </w:r>
            <w:r w:rsidRPr="00B708E1">
              <w:rPr>
                <w:rFonts w:ascii="Times New Roman" w:hAnsi="Times New Roman" w:cs="Times New Roman"/>
              </w:rPr>
              <w:t xml:space="preserve">об известном историческом событии на основе опорных </w:t>
            </w:r>
            <w:r w:rsidRPr="00B708E1">
              <w:rPr>
                <w:rFonts w:ascii="Times New Roman" w:hAnsi="Times New Roman" w:cs="Times New Roman"/>
              </w:rPr>
              <w:lastRenderedPageBreak/>
              <w:t xml:space="preserve">слов и других источников информации. </w:t>
            </w:r>
          </w:p>
          <w:p w:rsidR="00B708E1" w:rsidRPr="00B708E1" w:rsidRDefault="00B708E1" w:rsidP="00B708E1">
            <w:pPr>
              <w:spacing w:after="0" w:line="240" w:lineRule="auto"/>
              <w:jc w:val="both"/>
              <w:rPr>
                <w:rFonts w:ascii="Times New Roman" w:hAnsi="Times New Roman" w:cs="Times New Roman"/>
                <w:b/>
              </w:rPr>
            </w:pPr>
            <w:r w:rsidRPr="00B708E1">
              <w:rPr>
                <w:rFonts w:ascii="Times New Roman" w:hAnsi="Times New Roman" w:cs="Times New Roman"/>
                <w:b/>
              </w:rPr>
              <w:t xml:space="preserve">Участвовать </w:t>
            </w:r>
            <w:r w:rsidRPr="00B708E1">
              <w:rPr>
                <w:rFonts w:ascii="Times New Roman" w:hAnsi="Times New Roman" w:cs="Times New Roman"/>
              </w:rPr>
              <w:t xml:space="preserve">в проектной деятельности. </w:t>
            </w:r>
            <w:r w:rsidRPr="00B708E1">
              <w:rPr>
                <w:rFonts w:ascii="Times New Roman" w:hAnsi="Times New Roman" w:cs="Times New Roman"/>
                <w:b/>
              </w:rPr>
              <w:t xml:space="preserve">Составлять </w:t>
            </w:r>
            <w:r w:rsidRPr="00B708E1">
              <w:rPr>
                <w:rFonts w:ascii="Times New Roman" w:hAnsi="Times New Roman" w:cs="Times New Roman"/>
              </w:rPr>
              <w:t xml:space="preserve">летопись современных важных событий (с помощью учителя). </w:t>
            </w:r>
          </w:p>
          <w:p w:rsidR="00B708E1" w:rsidRPr="00B708E1" w:rsidRDefault="00B708E1" w:rsidP="00B708E1">
            <w:pPr>
              <w:spacing w:after="0" w:line="240" w:lineRule="auto"/>
              <w:jc w:val="both"/>
              <w:rPr>
                <w:rFonts w:ascii="Times New Roman" w:hAnsi="Times New Roman" w:cs="Times New Roman"/>
                <w:b/>
              </w:rPr>
            </w:pPr>
            <w:r w:rsidRPr="00B708E1">
              <w:rPr>
                <w:rFonts w:ascii="Times New Roman" w:hAnsi="Times New Roman" w:cs="Times New Roman"/>
                <w:b/>
              </w:rPr>
              <w:t xml:space="preserve">Договариваться </w:t>
            </w:r>
            <w:r w:rsidRPr="00B708E1">
              <w:rPr>
                <w:rFonts w:ascii="Times New Roman" w:hAnsi="Times New Roman" w:cs="Times New Roman"/>
              </w:rPr>
              <w:t xml:space="preserve">друг с другом; </w:t>
            </w:r>
            <w:r w:rsidRPr="00B708E1">
              <w:rPr>
                <w:rFonts w:ascii="Times New Roman" w:hAnsi="Times New Roman" w:cs="Times New Roman"/>
                <w:b/>
              </w:rPr>
              <w:t xml:space="preserve">принимать </w:t>
            </w:r>
            <w:r w:rsidRPr="00B708E1">
              <w:rPr>
                <w:rFonts w:ascii="Times New Roman" w:hAnsi="Times New Roman" w:cs="Times New Roman"/>
              </w:rPr>
              <w:t xml:space="preserve">позицию собеседника, </w:t>
            </w:r>
            <w:r w:rsidRPr="00B708E1">
              <w:rPr>
                <w:rFonts w:ascii="Times New Roman" w:hAnsi="Times New Roman" w:cs="Times New Roman"/>
                <w:b/>
              </w:rPr>
              <w:t xml:space="preserve">проявлять </w:t>
            </w:r>
            <w:r w:rsidRPr="00B708E1">
              <w:rPr>
                <w:rFonts w:ascii="Times New Roman" w:hAnsi="Times New Roman" w:cs="Times New Roman"/>
              </w:rPr>
              <w:t xml:space="preserve">к нему внимание. </w:t>
            </w:r>
          </w:p>
          <w:p w:rsidR="00B708E1" w:rsidRPr="00B708E1" w:rsidRDefault="00B708E1" w:rsidP="00B708E1">
            <w:pPr>
              <w:spacing w:after="0" w:line="240" w:lineRule="auto"/>
              <w:jc w:val="both"/>
              <w:rPr>
                <w:rFonts w:ascii="Times New Roman" w:hAnsi="Times New Roman" w:cs="Times New Roman"/>
              </w:rPr>
            </w:pPr>
            <w:r w:rsidRPr="00B708E1">
              <w:rPr>
                <w:rFonts w:ascii="Times New Roman" w:hAnsi="Times New Roman" w:cs="Times New Roman"/>
                <w:b/>
              </w:rPr>
              <w:t xml:space="preserve">Проверять </w:t>
            </w:r>
            <w:r w:rsidRPr="00B708E1">
              <w:rPr>
                <w:rFonts w:ascii="Times New Roman" w:hAnsi="Times New Roman" w:cs="Times New Roman"/>
              </w:rPr>
              <w:t xml:space="preserve">себя и самостоятельно </w:t>
            </w:r>
            <w:r w:rsidRPr="00B708E1">
              <w:rPr>
                <w:rFonts w:ascii="Times New Roman" w:hAnsi="Times New Roman" w:cs="Times New Roman"/>
                <w:b/>
              </w:rPr>
              <w:t xml:space="preserve">оценивать </w:t>
            </w:r>
            <w:r w:rsidRPr="00B708E1">
              <w:rPr>
                <w:rFonts w:ascii="Times New Roman" w:hAnsi="Times New Roman" w:cs="Times New Roman"/>
              </w:rPr>
              <w:t>свои достижения при работе с текстом, используя обобщающие вопросы учебника</w:t>
            </w:r>
          </w:p>
        </w:tc>
      </w:tr>
      <w:tr w:rsidR="00B708E1" w:rsidRPr="00B708E1" w:rsidTr="00B708E1">
        <w:tc>
          <w:tcPr>
            <w:tcW w:w="2518" w:type="dxa"/>
          </w:tcPr>
          <w:p w:rsidR="00B708E1" w:rsidRPr="00B708E1" w:rsidRDefault="00B708E1" w:rsidP="00B708E1">
            <w:pPr>
              <w:spacing w:after="0" w:line="240" w:lineRule="auto"/>
              <w:jc w:val="both"/>
              <w:rPr>
                <w:rFonts w:ascii="Times New Roman" w:hAnsi="Times New Roman" w:cs="Times New Roman"/>
                <w:b/>
              </w:rPr>
            </w:pPr>
            <w:r w:rsidRPr="00B708E1">
              <w:rPr>
                <w:rFonts w:ascii="Times New Roman" w:hAnsi="Times New Roman" w:cs="Times New Roman"/>
                <w:b/>
              </w:rPr>
              <w:lastRenderedPageBreak/>
              <w:t>«Чудесный мир классики»(22ч)</w:t>
            </w:r>
          </w:p>
        </w:tc>
        <w:tc>
          <w:tcPr>
            <w:tcW w:w="7053" w:type="dxa"/>
          </w:tcPr>
          <w:p w:rsidR="00B708E1" w:rsidRPr="00B708E1" w:rsidRDefault="00B708E1" w:rsidP="00B708E1">
            <w:pPr>
              <w:spacing w:after="0" w:line="240" w:lineRule="auto"/>
              <w:jc w:val="both"/>
              <w:rPr>
                <w:rFonts w:ascii="Times New Roman" w:hAnsi="Times New Roman" w:cs="Times New Roman"/>
                <w:b/>
              </w:rPr>
            </w:pPr>
            <w:r w:rsidRPr="00B708E1">
              <w:rPr>
                <w:rFonts w:ascii="Times New Roman" w:hAnsi="Times New Roman" w:cs="Times New Roman"/>
                <w:b/>
              </w:rPr>
              <w:t xml:space="preserve">Прогнозировать </w:t>
            </w:r>
            <w:r w:rsidRPr="00B708E1">
              <w:rPr>
                <w:rFonts w:ascii="Times New Roman" w:hAnsi="Times New Roman" w:cs="Times New Roman"/>
              </w:rPr>
              <w:t>содержание раздела.</w:t>
            </w:r>
          </w:p>
          <w:p w:rsidR="00B708E1" w:rsidRPr="00B708E1" w:rsidRDefault="00B708E1" w:rsidP="00B708E1">
            <w:pPr>
              <w:spacing w:after="0" w:line="240" w:lineRule="auto"/>
              <w:jc w:val="both"/>
              <w:rPr>
                <w:rFonts w:ascii="Times New Roman" w:hAnsi="Times New Roman" w:cs="Times New Roman"/>
                <w:b/>
              </w:rPr>
            </w:pPr>
            <w:r w:rsidRPr="00B708E1">
              <w:rPr>
                <w:rFonts w:ascii="Times New Roman" w:hAnsi="Times New Roman" w:cs="Times New Roman"/>
                <w:b/>
              </w:rPr>
              <w:t xml:space="preserve">Планировать </w:t>
            </w:r>
            <w:r w:rsidRPr="00B708E1">
              <w:rPr>
                <w:rFonts w:ascii="Times New Roman" w:hAnsi="Times New Roman" w:cs="Times New Roman"/>
              </w:rPr>
              <w:t>работу на уроке.</w:t>
            </w:r>
          </w:p>
          <w:p w:rsidR="00B708E1" w:rsidRPr="00B708E1" w:rsidRDefault="00B708E1" w:rsidP="00B708E1">
            <w:pPr>
              <w:spacing w:after="0" w:line="240" w:lineRule="auto"/>
              <w:jc w:val="both"/>
              <w:rPr>
                <w:rFonts w:ascii="Times New Roman" w:hAnsi="Times New Roman" w:cs="Times New Roman"/>
                <w:b/>
              </w:rPr>
            </w:pPr>
            <w:r w:rsidRPr="00B708E1">
              <w:rPr>
                <w:rFonts w:ascii="Times New Roman" w:hAnsi="Times New Roman" w:cs="Times New Roman"/>
                <w:b/>
              </w:rPr>
              <w:t xml:space="preserve">Воспринимать </w:t>
            </w:r>
            <w:r w:rsidRPr="00B708E1">
              <w:rPr>
                <w:rFonts w:ascii="Times New Roman" w:hAnsi="Times New Roman" w:cs="Times New Roman"/>
              </w:rPr>
              <w:t xml:space="preserve"> на слух художественное произведение; </w:t>
            </w:r>
            <w:r w:rsidRPr="00B708E1">
              <w:rPr>
                <w:rFonts w:ascii="Times New Roman" w:hAnsi="Times New Roman" w:cs="Times New Roman"/>
                <w:b/>
              </w:rPr>
              <w:t xml:space="preserve">читать </w:t>
            </w:r>
            <w:r w:rsidRPr="00B708E1">
              <w:rPr>
                <w:rFonts w:ascii="Times New Roman" w:hAnsi="Times New Roman" w:cs="Times New Roman"/>
              </w:rPr>
              <w:t xml:space="preserve"> текст в темпе разговорной речи, осмысливая его содержание.</w:t>
            </w:r>
          </w:p>
          <w:p w:rsidR="00B708E1" w:rsidRPr="00B708E1" w:rsidRDefault="00B708E1" w:rsidP="00B708E1">
            <w:pPr>
              <w:spacing w:after="0" w:line="240" w:lineRule="auto"/>
              <w:jc w:val="both"/>
              <w:rPr>
                <w:rFonts w:ascii="Times New Roman" w:hAnsi="Times New Roman" w:cs="Times New Roman"/>
                <w:b/>
              </w:rPr>
            </w:pPr>
            <w:r w:rsidRPr="00B708E1">
              <w:rPr>
                <w:rFonts w:ascii="Times New Roman" w:hAnsi="Times New Roman" w:cs="Times New Roman"/>
                <w:b/>
              </w:rPr>
              <w:t xml:space="preserve">Наблюдать </w:t>
            </w:r>
            <w:r w:rsidRPr="00B708E1">
              <w:rPr>
                <w:rFonts w:ascii="Times New Roman" w:hAnsi="Times New Roman" w:cs="Times New Roman"/>
              </w:rPr>
              <w:t>за развитием событий сказки.</w:t>
            </w:r>
          </w:p>
          <w:p w:rsidR="00B708E1" w:rsidRPr="00B708E1" w:rsidRDefault="00B708E1" w:rsidP="00B708E1">
            <w:pPr>
              <w:spacing w:after="0" w:line="240" w:lineRule="auto"/>
              <w:jc w:val="both"/>
              <w:rPr>
                <w:rFonts w:ascii="Times New Roman" w:hAnsi="Times New Roman" w:cs="Times New Roman"/>
                <w:b/>
              </w:rPr>
            </w:pPr>
            <w:r w:rsidRPr="00B708E1">
              <w:rPr>
                <w:rFonts w:ascii="Times New Roman" w:hAnsi="Times New Roman" w:cs="Times New Roman"/>
                <w:b/>
              </w:rPr>
              <w:t xml:space="preserve">Сравнивать </w:t>
            </w:r>
            <w:r w:rsidRPr="00B708E1">
              <w:rPr>
                <w:rFonts w:ascii="Times New Roman" w:hAnsi="Times New Roman" w:cs="Times New Roman"/>
              </w:rPr>
              <w:t xml:space="preserve">начало и конец сказки. </w:t>
            </w:r>
          </w:p>
          <w:p w:rsidR="00B708E1" w:rsidRPr="00B708E1" w:rsidRDefault="00B708E1" w:rsidP="00B708E1">
            <w:pPr>
              <w:spacing w:after="0" w:line="240" w:lineRule="auto"/>
              <w:jc w:val="both"/>
              <w:rPr>
                <w:rFonts w:ascii="Times New Roman" w:hAnsi="Times New Roman" w:cs="Times New Roman"/>
                <w:b/>
              </w:rPr>
            </w:pPr>
            <w:r w:rsidRPr="00B708E1">
              <w:rPr>
                <w:rFonts w:ascii="Times New Roman" w:hAnsi="Times New Roman" w:cs="Times New Roman"/>
                <w:b/>
              </w:rPr>
              <w:t xml:space="preserve">Составлять </w:t>
            </w:r>
            <w:r w:rsidRPr="00B708E1">
              <w:rPr>
                <w:rFonts w:ascii="Times New Roman" w:hAnsi="Times New Roman" w:cs="Times New Roman"/>
              </w:rPr>
              <w:t xml:space="preserve">самостоятельно план. </w:t>
            </w:r>
            <w:r w:rsidRPr="00B708E1">
              <w:rPr>
                <w:rFonts w:ascii="Times New Roman" w:hAnsi="Times New Roman" w:cs="Times New Roman"/>
                <w:b/>
              </w:rPr>
              <w:t xml:space="preserve">Пересказывать </w:t>
            </w:r>
            <w:r w:rsidRPr="00B708E1">
              <w:rPr>
                <w:rFonts w:ascii="Times New Roman" w:hAnsi="Times New Roman" w:cs="Times New Roman"/>
              </w:rPr>
              <w:t>большие по объёму произведения.</w:t>
            </w:r>
          </w:p>
          <w:p w:rsidR="00B708E1" w:rsidRPr="00B708E1" w:rsidRDefault="00B708E1" w:rsidP="00B708E1">
            <w:pPr>
              <w:spacing w:after="0" w:line="240" w:lineRule="auto"/>
              <w:jc w:val="both"/>
              <w:rPr>
                <w:rFonts w:ascii="Times New Roman" w:hAnsi="Times New Roman" w:cs="Times New Roman"/>
                <w:b/>
              </w:rPr>
            </w:pPr>
            <w:r w:rsidRPr="00B708E1">
              <w:rPr>
                <w:rFonts w:ascii="Times New Roman" w:hAnsi="Times New Roman" w:cs="Times New Roman"/>
                <w:b/>
              </w:rPr>
              <w:t xml:space="preserve">Понимать </w:t>
            </w:r>
            <w:r w:rsidRPr="00B708E1">
              <w:rPr>
                <w:rFonts w:ascii="Times New Roman" w:hAnsi="Times New Roman" w:cs="Times New Roman"/>
              </w:rPr>
              <w:t>позицию писателя, его отношение к окружающему миру, своим героям.</w:t>
            </w:r>
          </w:p>
          <w:p w:rsidR="00B708E1" w:rsidRPr="00B708E1" w:rsidRDefault="00B708E1" w:rsidP="00B708E1">
            <w:pPr>
              <w:spacing w:after="0" w:line="240" w:lineRule="auto"/>
              <w:jc w:val="both"/>
              <w:rPr>
                <w:rFonts w:ascii="Times New Roman" w:hAnsi="Times New Roman" w:cs="Times New Roman"/>
                <w:b/>
              </w:rPr>
            </w:pPr>
            <w:r w:rsidRPr="00B708E1">
              <w:rPr>
                <w:rFonts w:ascii="Times New Roman" w:hAnsi="Times New Roman" w:cs="Times New Roman"/>
                <w:b/>
              </w:rPr>
              <w:t xml:space="preserve">Характеризовать </w:t>
            </w:r>
            <w:r w:rsidRPr="00B708E1">
              <w:rPr>
                <w:rFonts w:ascii="Times New Roman" w:hAnsi="Times New Roman" w:cs="Times New Roman"/>
              </w:rPr>
              <w:t>героев разных жанров.</w:t>
            </w:r>
          </w:p>
          <w:p w:rsidR="00B708E1" w:rsidRPr="00B708E1" w:rsidRDefault="00B708E1" w:rsidP="00B708E1">
            <w:pPr>
              <w:spacing w:after="0" w:line="240" w:lineRule="auto"/>
              <w:jc w:val="both"/>
              <w:rPr>
                <w:rFonts w:ascii="Times New Roman" w:hAnsi="Times New Roman" w:cs="Times New Roman"/>
                <w:b/>
              </w:rPr>
            </w:pPr>
            <w:r w:rsidRPr="00B708E1">
              <w:rPr>
                <w:rFonts w:ascii="Times New Roman" w:hAnsi="Times New Roman" w:cs="Times New Roman"/>
                <w:b/>
              </w:rPr>
              <w:t xml:space="preserve">Сравнивать </w:t>
            </w:r>
            <w:r w:rsidRPr="00B708E1">
              <w:rPr>
                <w:rFonts w:ascii="Times New Roman" w:hAnsi="Times New Roman" w:cs="Times New Roman"/>
              </w:rPr>
              <w:t>произведения разных жанров.</w:t>
            </w:r>
          </w:p>
          <w:p w:rsidR="00B708E1" w:rsidRPr="00B708E1" w:rsidRDefault="00B708E1" w:rsidP="00B708E1">
            <w:pPr>
              <w:spacing w:after="0" w:line="240" w:lineRule="auto"/>
              <w:jc w:val="both"/>
              <w:rPr>
                <w:rFonts w:ascii="Times New Roman" w:hAnsi="Times New Roman" w:cs="Times New Roman"/>
                <w:b/>
              </w:rPr>
            </w:pPr>
            <w:r w:rsidRPr="00B708E1">
              <w:rPr>
                <w:rFonts w:ascii="Times New Roman" w:hAnsi="Times New Roman" w:cs="Times New Roman"/>
                <w:b/>
              </w:rPr>
              <w:t xml:space="preserve">Сравнивать </w:t>
            </w:r>
            <w:r w:rsidRPr="00B708E1">
              <w:rPr>
                <w:rFonts w:ascii="Times New Roman" w:hAnsi="Times New Roman" w:cs="Times New Roman"/>
              </w:rPr>
              <w:t>произведения словесного и изобразительного искусства.</w:t>
            </w:r>
          </w:p>
          <w:p w:rsidR="00B708E1" w:rsidRPr="00B708E1" w:rsidRDefault="00B708E1" w:rsidP="00B708E1">
            <w:pPr>
              <w:spacing w:after="0" w:line="240" w:lineRule="auto"/>
              <w:jc w:val="both"/>
              <w:rPr>
                <w:rFonts w:ascii="Times New Roman" w:hAnsi="Times New Roman" w:cs="Times New Roman"/>
                <w:b/>
              </w:rPr>
            </w:pPr>
            <w:r w:rsidRPr="00B708E1">
              <w:rPr>
                <w:rFonts w:ascii="Times New Roman" w:hAnsi="Times New Roman" w:cs="Times New Roman"/>
                <w:b/>
              </w:rPr>
              <w:t xml:space="preserve">Наблюдать </w:t>
            </w:r>
            <w:r w:rsidRPr="00B708E1">
              <w:rPr>
                <w:rFonts w:ascii="Times New Roman" w:hAnsi="Times New Roman" w:cs="Times New Roman"/>
              </w:rPr>
              <w:t>за выразительностью литературного языка в произведениях лучших русских писателей.</w:t>
            </w:r>
          </w:p>
          <w:p w:rsidR="00B708E1" w:rsidRPr="00B708E1" w:rsidRDefault="00B708E1" w:rsidP="00B708E1">
            <w:pPr>
              <w:spacing w:after="0" w:line="240" w:lineRule="auto"/>
              <w:jc w:val="both"/>
              <w:rPr>
                <w:rFonts w:ascii="Times New Roman" w:hAnsi="Times New Roman" w:cs="Times New Roman"/>
                <w:b/>
              </w:rPr>
            </w:pPr>
            <w:r w:rsidRPr="00B708E1">
              <w:rPr>
                <w:rFonts w:ascii="Times New Roman" w:hAnsi="Times New Roman" w:cs="Times New Roman"/>
                <w:b/>
              </w:rPr>
              <w:t xml:space="preserve">Выражать </w:t>
            </w:r>
            <w:r w:rsidRPr="00B708E1">
              <w:rPr>
                <w:rFonts w:ascii="Times New Roman" w:hAnsi="Times New Roman" w:cs="Times New Roman"/>
              </w:rPr>
              <w:t xml:space="preserve">своё отношение к мыслям автора, его советам и героям произведений. </w:t>
            </w:r>
          </w:p>
          <w:p w:rsidR="00B708E1" w:rsidRPr="00B708E1" w:rsidRDefault="00B708E1" w:rsidP="00B708E1">
            <w:pPr>
              <w:spacing w:after="0" w:line="240" w:lineRule="auto"/>
              <w:jc w:val="both"/>
              <w:rPr>
                <w:rFonts w:ascii="Times New Roman" w:hAnsi="Times New Roman" w:cs="Times New Roman"/>
                <w:b/>
              </w:rPr>
            </w:pPr>
            <w:r w:rsidRPr="00B708E1">
              <w:rPr>
                <w:rFonts w:ascii="Times New Roman" w:hAnsi="Times New Roman" w:cs="Times New Roman"/>
                <w:b/>
              </w:rPr>
              <w:t xml:space="preserve">Высказывать </w:t>
            </w:r>
            <w:r w:rsidRPr="00B708E1">
              <w:rPr>
                <w:rFonts w:ascii="Times New Roman" w:hAnsi="Times New Roman" w:cs="Times New Roman"/>
              </w:rPr>
              <w:t>суждение о значении произведений русских классиков для России и русской культуры.</w:t>
            </w:r>
          </w:p>
          <w:p w:rsidR="00B708E1" w:rsidRPr="00B708E1" w:rsidRDefault="00B708E1" w:rsidP="00B708E1">
            <w:pPr>
              <w:spacing w:after="0" w:line="240" w:lineRule="auto"/>
              <w:jc w:val="both"/>
              <w:rPr>
                <w:rFonts w:ascii="Times New Roman" w:hAnsi="Times New Roman" w:cs="Times New Roman"/>
              </w:rPr>
            </w:pPr>
            <w:r w:rsidRPr="00B708E1">
              <w:rPr>
                <w:rFonts w:ascii="Times New Roman" w:hAnsi="Times New Roman" w:cs="Times New Roman"/>
                <w:b/>
              </w:rPr>
              <w:t xml:space="preserve">Проверять </w:t>
            </w:r>
            <w:r w:rsidRPr="00B708E1">
              <w:rPr>
                <w:rFonts w:ascii="Times New Roman" w:hAnsi="Times New Roman" w:cs="Times New Roman"/>
              </w:rPr>
              <w:t xml:space="preserve">себя и самостоятельно </w:t>
            </w:r>
            <w:r w:rsidRPr="00B708E1">
              <w:rPr>
                <w:rFonts w:ascii="Times New Roman" w:hAnsi="Times New Roman" w:cs="Times New Roman"/>
                <w:b/>
              </w:rPr>
              <w:t xml:space="preserve">оценивать </w:t>
            </w:r>
            <w:r w:rsidRPr="00B708E1">
              <w:rPr>
                <w:rFonts w:ascii="Times New Roman" w:hAnsi="Times New Roman" w:cs="Times New Roman"/>
              </w:rPr>
              <w:t>свои достижения на основе диагностической работы, представленной в учебнике.</w:t>
            </w:r>
          </w:p>
        </w:tc>
      </w:tr>
      <w:tr w:rsidR="00B708E1" w:rsidRPr="00B708E1" w:rsidTr="00B708E1">
        <w:tc>
          <w:tcPr>
            <w:tcW w:w="2518" w:type="dxa"/>
          </w:tcPr>
          <w:p w:rsidR="00B708E1" w:rsidRPr="00B708E1" w:rsidRDefault="00B708E1" w:rsidP="00B708E1">
            <w:pPr>
              <w:spacing w:after="0" w:line="240" w:lineRule="auto"/>
              <w:jc w:val="both"/>
              <w:rPr>
                <w:rFonts w:ascii="Times New Roman" w:hAnsi="Times New Roman" w:cs="Times New Roman"/>
                <w:b/>
              </w:rPr>
            </w:pPr>
            <w:r w:rsidRPr="00B708E1">
              <w:rPr>
                <w:rFonts w:ascii="Times New Roman" w:hAnsi="Times New Roman" w:cs="Times New Roman"/>
                <w:b/>
              </w:rPr>
              <w:t xml:space="preserve">Поэтическая тетрадь </w:t>
            </w:r>
            <w:proofErr w:type="gramStart"/>
            <w:r w:rsidRPr="00B708E1">
              <w:rPr>
                <w:rFonts w:ascii="Times New Roman" w:hAnsi="Times New Roman" w:cs="Times New Roman"/>
                <w:b/>
              </w:rPr>
              <w:t xml:space="preserve">( </w:t>
            </w:r>
            <w:proofErr w:type="gramEnd"/>
            <w:r w:rsidRPr="00B708E1">
              <w:rPr>
                <w:rFonts w:ascii="Times New Roman" w:hAnsi="Times New Roman" w:cs="Times New Roman"/>
                <w:b/>
              </w:rPr>
              <w:t>12 ч )</w:t>
            </w:r>
          </w:p>
        </w:tc>
        <w:tc>
          <w:tcPr>
            <w:tcW w:w="7053" w:type="dxa"/>
          </w:tcPr>
          <w:p w:rsidR="00B708E1" w:rsidRPr="00B708E1" w:rsidRDefault="00B708E1" w:rsidP="00B708E1">
            <w:pPr>
              <w:spacing w:after="0" w:line="240" w:lineRule="auto"/>
              <w:jc w:val="both"/>
              <w:rPr>
                <w:rFonts w:ascii="Times New Roman" w:hAnsi="Times New Roman" w:cs="Times New Roman"/>
                <w:b/>
              </w:rPr>
            </w:pPr>
            <w:r w:rsidRPr="00B708E1">
              <w:rPr>
                <w:rFonts w:ascii="Times New Roman" w:hAnsi="Times New Roman" w:cs="Times New Roman"/>
                <w:b/>
              </w:rPr>
              <w:t xml:space="preserve">Прогнозировать </w:t>
            </w:r>
            <w:r w:rsidRPr="00B708E1">
              <w:rPr>
                <w:rFonts w:ascii="Times New Roman" w:hAnsi="Times New Roman" w:cs="Times New Roman"/>
              </w:rPr>
              <w:t>содержание раздела.</w:t>
            </w:r>
          </w:p>
          <w:p w:rsidR="00B708E1" w:rsidRPr="00B708E1" w:rsidRDefault="00B708E1" w:rsidP="00B708E1">
            <w:pPr>
              <w:spacing w:after="0" w:line="240" w:lineRule="auto"/>
              <w:jc w:val="both"/>
              <w:rPr>
                <w:rFonts w:ascii="Times New Roman" w:hAnsi="Times New Roman" w:cs="Times New Roman"/>
                <w:b/>
              </w:rPr>
            </w:pPr>
            <w:r w:rsidRPr="00B708E1">
              <w:rPr>
                <w:rFonts w:ascii="Times New Roman" w:hAnsi="Times New Roman" w:cs="Times New Roman"/>
                <w:b/>
              </w:rPr>
              <w:t xml:space="preserve">Готовиться </w:t>
            </w:r>
            <w:r w:rsidRPr="00B708E1">
              <w:rPr>
                <w:rFonts w:ascii="Times New Roman" w:hAnsi="Times New Roman" w:cs="Times New Roman"/>
              </w:rPr>
              <w:t xml:space="preserve"> к уроку, подбирая стихи русских поэтов.</w:t>
            </w:r>
          </w:p>
          <w:p w:rsidR="00B708E1" w:rsidRPr="00B708E1" w:rsidRDefault="00B708E1" w:rsidP="00B708E1">
            <w:pPr>
              <w:spacing w:after="0" w:line="240" w:lineRule="auto"/>
              <w:jc w:val="both"/>
              <w:rPr>
                <w:rFonts w:ascii="Times New Roman" w:hAnsi="Times New Roman" w:cs="Times New Roman"/>
                <w:b/>
              </w:rPr>
            </w:pPr>
            <w:r w:rsidRPr="00B708E1">
              <w:rPr>
                <w:rFonts w:ascii="Times New Roman" w:hAnsi="Times New Roman" w:cs="Times New Roman"/>
                <w:b/>
              </w:rPr>
              <w:t xml:space="preserve">Воспринимать </w:t>
            </w:r>
            <w:r w:rsidRPr="00B708E1">
              <w:rPr>
                <w:rFonts w:ascii="Times New Roman" w:hAnsi="Times New Roman" w:cs="Times New Roman"/>
              </w:rPr>
              <w:t xml:space="preserve"> на слух художественное произведение; </w:t>
            </w:r>
            <w:r w:rsidRPr="00B708E1">
              <w:rPr>
                <w:rFonts w:ascii="Times New Roman" w:hAnsi="Times New Roman" w:cs="Times New Roman"/>
                <w:b/>
              </w:rPr>
              <w:t xml:space="preserve"> читать </w:t>
            </w:r>
            <w:r w:rsidRPr="00B708E1">
              <w:rPr>
                <w:rFonts w:ascii="Times New Roman" w:hAnsi="Times New Roman" w:cs="Times New Roman"/>
              </w:rPr>
              <w:t xml:space="preserve">выразительно стихи русских поэтов, </w:t>
            </w:r>
            <w:r w:rsidRPr="00B708E1">
              <w:rPr>
                <w:rFonts w:ascii="Times New Roman" w:hAnsi="Times New Roman" w:cs="Times New Roman"/>
                <w:b/>
              </w:rPr>
              <w:t xml:space="preserve">воспроизводить </w:t>
            </w:r>
            <w:r w:rsidRPr="00B708E1">
              <w:rPr>
                <w:rFonts w:ascii="Times New Roman" w:hAnsi="Times New Roman" w:cs="Times New Roman"/>
              </w:rPr>
              <w:t>их наизусть.</w:t>
            </w:r>
          </w:p>
          <w:p w:rsidR="00B708E1" w:rsidRPr="00B708E1" w:rsidRDefault="00B708E1" w:rsidP="00B708E1">
            <w:pPr>
              <w:spacing w:after="0" w:line="240" w:lineRule="auto"/>
              <w:jc w:val="both"/>
              <w:rPr>
                <w:rFonts w:ascii="Times New Roman" w:hAnsi="Times New Roman" w:cs="Times New Roman"/>
                <w:b/>
              </w:rPr>
            </w:pPr>
            <w:r w:rsidRPr="00B708E1">
              <w:rPr>
                <w:rFonts w:ascii="Times New Roman" w:hAnsi="Times New Roman" w:cs="Times New Roman"/>
                <w:b/>
              </w:rPr>
              <w:t xml:space="preserve">Определять </w:t>
            </w:r>
            <w:r w:rsidRPr="00B708E1">
              <w:rPr>
                <w:rFonts w:ascii="Times New Roman" w:hAnsi="Times New Roman" w:cs="Times New Roman"/>
              </w:rPr>
              <w:t xml:space="preserve">средства художественной выразительности в лирическом тексте. </w:t>
            </w:r>
          </w:p>
          <w:p w:rsidR="00B708E1" w:rsidRPr="00B708E1" w:rsidRDefault="00B708E1" w:rsidP="00B708E1">
            <w:pPr>
              <w:spacing w:after="0" w:line="240" w:lineRule="auto"/>
              <w:jc w:val="both"/>
              <w:rPr>
                <w:rFonts w:ascii="Times New Roman" w:hAnsi="Times New Roman" w:cs="Times New Roman"/>
                <w:b/>
              </w:rPr>
            </w:pPr>
            <w:r w:rsidRPr="00B708E1">
              <w:rPr>
                <w:rFonts w:ascii="Times New Roman" w:hAnsi="Times New Roman" w:cs="Times New Roman"/>
                <w:b/>
              </w:rPr>
              <w:t xml:space="preserve">Наслаждаться </w:t>
            </w:r>
            <w:r w:rsidRPr="00B708E1">
              <w:rPr>
                <w:rFonts w:ascii="Times New Roman" w:hAnsi="Times New Roman" w:cs="Times New Roman"/>
              </w:rPr>
              <w:t>поэзией, понимать  любить её.</w:t>
            </w:r>
          </w:p>
          <w:p w:rsidR="00B708E1" w:rsidRPr="00B708E1" w:rsidRDefault="00B708E1" w:rsidP="00B708E1">
            <w:pPr>
              <w:spacing w:after="0" w:line="240" w:lineRule="auto"/>
              <w:jc w:val="both"/>
              <w:rPr>
                <w:rFonts w:ascii="Times New Roman" w:hAnsi="Times New Roman" w:cs="Times New Roman"/>
                <w:b/>
              </w:rPr>
            </w:pPr>
            <w:r w:rsidRPr="00B708E1">
              <w:rPr>
                <w:rFonts w:ascii="Times New Roman" w:hAnsi="Times New Roman" w:cs="Times New Roman"/>
                <w:b/>
              </w:rPr>
              <w:t xml:space="preserve">Определять </w:t>
            </w:r>
            <w:r w:rsidRPr="00B708E1">
              <w:rPr>
                <w:rFonts w:ascii="Times New Roman" w:hAnsi="Times New Roman" w:cs="Times New Roman"/>
              </w:rPr>
              <w:t xml:space="preserve">самостоятельно интонацию, которая больше всего соответствует содержанию произведения. </w:t>
            </w:r>
          </w:p>
          <w:p w:rsidR="00B708E1" w:rsidRPr="00B708E1" w:rsidRDefault="00B708E1" w:rsidP="00B708E1">
            <w:pPr>
              <w:spacing w:after="0" w:line="240" w:lineRule="auto"/>
              <w:jc w:val="both"/>
              <w:rPr>
                <w:rFonts w:ascii="Times New Roman" w:hAnsi="Times New Roman" w:cs="Times New Roman"/>
                <w:b/>
              </w:rPr>
            </w:pPr>
            <w:r w:rsidRPr="00B708E1">
              <w:rPr>
                <w:rFonts w:ascii="Times New Roman" w:hAnsi="Times New Roman" w:cs="Times New Roman"/>
                <w:b/>
              </w:rPr>
              <w:t xml:space="preserve">Определять </w:t>
            </w:r>
            <w:r w:rsidRPr="00B708E1">
              <w:rPr>
                <w:rFonts w:ascii="Times New Roman" w:hAnsi="Times New Roman" w:cs="Times New Roman"/>
              </w:rPr>
              <w:t>по тексту, как отражаются переживания автора в его стихах.</w:t>
            </w:r>
          </w:p>
          <w:p w:rsidR="00B708E1" w:rsidRPr="00B708E1" w:rsidRDefault="00B708E1" w:rsidP="00B708E1">
            <w:pPr>
              <w:spacing w:after="0" w:line="240" w:lineRule="auto"/>
              <w:jc w:val="both"/>
              <w:rPr>
                <w:rFonts w:ascii="Times New Roman" w:hAnsi="Times New Roman" w:cs="Times New Roman"/>
                <w:b/>
              </w:rPr>
            </w:pPr>
            <w:r w:rsidRPr="00B708E1">
              <w:rPr>
                <w:rFonts w:ascii="Times New Roman" w:hAnsi="Times New Roman" w:cs="Times New Roman"/>
                <w:b/>
              </w:rPr>
              <w:t xml:space="preserve">Размышлять, </w:t>
            </w:r>
            <w:r w:rsidRPr="00B708E1">
              <w:rPr>
                <w:rFonts w:ascii="Times New Roman" w:hAnsi="Times New Roman" w:cs="Times New Roman"/>
              </w:rPr>
              <w:t>всегда ли совпадают они с собственными, личными переживаниями и отношениями к жизни, природе, людям.</w:t>
            </w:r>
          </w:p>
          <w:p w:rsidR="00B708E1" w:rsidRPr="00B708E1" w:rsidRDefault="00B708E1" w:rsidP="00B708E1">
            <w:pPr>
              <w:spacing w:after="0" w:line="240" w:lineRule="auto"/>
              <w:jc w:val="both"/>
              <w:rPr>
                <w:rFonts w:ascii="Times New Roman" w:hAnsi="Times New Roman" w:cs="Times New Roman"/>
                <w:b/>
              </w:rPr>
            </w:pPr>
            <w:r w:rsidRPr="00B708E1">
              <w:rPr>
                <w:rFonts w:ascii="Times New Roman" w:hAnsi="Times New Roman" w:cs="Times New Roman"/>
                <w:b/>
              </w:rPr>
              <w:t xml:space="preserve">Высказывать </w:t>
            </w:r>
            <w:r w:rsidRPr="00B708E1">
              <w:rPr>
                <w:rFonts w:ascii="Times New Roman" w:hAnsi="Times New Roman" w:cs="Times New Roman"/>
              </w:rPr>
              <w:t xml:space="preserve">своё мнение о герое стихотворных произведений; </w:t>
            </w:r>
            <w:r w:rsidRPr="00B708E1">
              <w:rPr>
                <w:rFonts w:ascii="Times New Roman" w:hAnsi="Times New Roman" w:cs="Times New Roman"/>
                <w:b/>
              </w:rPr>
              <w:t xml:space="preserve">определять, </w:t>
            </w:r>
            <w:r w:rsidRPr="00B708E1">
              <w:rPr>
                <w:rFonts w:ascii="Times New Roman" w:hAnsi="Times New Roman" w:cs="Times New Roman"/>
              </w:rPr>
              <w:t xml:space="preserve">принадлежат ли мысли, чувства, настроение только автору или они выражают личные чувства других людей. </w:t>
            </w:r>
          </w:p>
          <w:p w:rsidR="00B708E1" w:rsidRPr="00B708E1" w:rsidRDefault="00B708E1" w:rsidP="00B708E1">
            <w:pPr>
              <w:spacing w:after="0" w:line="240" w:lineRule="auto"/>
              <w:jc w:val="both"/>
              <w:rPr>
                <w:rFonts w:ascii="Times New Roman" w:hAnsi="Times New Roman" w:cs="Times New Roman"/>
              </w:rPr>
            </w:pPr>
            <w:r w:rsidRPr="00B708E1">
              <w:rPr>
                <w:rFonts w:ascii="Times New Roman" w:hAnsi="Times New Roman" w:cs="Times New Roman"/>
                <w:b/>
              </w:rPr>
              <w:t xml:space="preserve">Читать </w:t>
            </w:r>
            <w:r w:rsidRPr="00B708E1">
              <w:rPr>
                <w:rFonts w:ascii="Times New Roman" w:hAnsi="Times New Roman" w:cs="Times New Roman"/>
              </w:rPr>
              <w:t xml:space="preserve">стихи выразительно, передавая изменения  в настроении, </w:t>
            </w:r>
            <w:proofErr w:type="gramStart"/>
            <w:r w:rsidRPr="00B708E1">
              <w:rPr>
                <w:rFonts w:ascii="Times New Roman" w:hAnsi="Times New Roman" w:cs="Times New Roman"/>
              </w:rPr>
              <w:t>выраженных</w:t>
            </w:r>
            <w:proofErr w:type="gramEnd"/>
            <w:r w:rsidRPr="00B708E1">
              <w:rPr>
                <w:rFonts w:ascii="Times New Roman" w:hAnsi="Times New Roman" w:cs="Times New Roman"/>
              </w:rPr>
              <w:t xml:space="preserve"> автором.</w:t>
            </w:r>
          </w:p>
          <w:p w:rsidR="00B708E1" w:rsidRPr="00B708E1" w:rsidRDefault="00B708E1" w:rsidP="00B708E1">
            <w:pPr>
              <w:spacing w:after="0" w:line="240" w:lineRule="auto"/>
              <w:jc w:val="both"/>
              <w:rPr>
                <w:rFonts w:ascii="Times New Roman" w:hAnsi="Times New Roman" w:cs="Times New Roman"/>
              </w:rPr>
            </w:pPr>
            <w:r w:rsidRPr="00B708E1">
              <w:rPr>
                <w:rFonts w:ascii="Times New Roman" w:hAnsi="Times New Roman" w:cs="Times New Roman"/>
              </w:rPr>
              <w:t xml:space="preserve">Самостоятельно </w:t>
            </w:r>
            <w:r w:rsidRPr="00B708E1">
              <w:rPr>
                <w:rFonts w:ascii="Times New Roman" w:hAnsi="Times New Roman" w:cs="Times New Roman"/>
                <w:b/>
              </w:rPr>
              <w:t xml:space="preserve">оценивать </w:t>
            </w:r>
            <w:r w:rsidRPr="00B708E1">
              <w:rPr>
                <w:rFonts w:ascii="Times New Roman" w:hAnsi="Times New Roman" w:cs="Times New Roman"/>
              </w:rPr>
              <w:t>своё чтение.</w:t>
            </w:r>
          </w:p>
        </w:tc>
      </w:tr>
      <w:tr w:rsidR="00B708E1" w:rsidRPr="00B708E1" w:rsidTr="00B708E1">
        <w:tc>
          <w:tcPr>
            <w:tcW w:w="2518" w:type="dxa"/>
          </w:tcPr>
          <w:p w:rsidR="00B708E1" w:rsidRPr="00B708E1" w:rsidRDefault="00B708E1" w:rsidP="00B708E1">
            <w:pPr>
              <w:spacing w:after="0" w:line="240" w:lineRule="auto"/>
              <w:jc w:val="both"/>
              <w:rPr>
                <w:rFonts w:ascii="Times New Roman" w:hAnsi="Times New Roman" w:cs="Times New Roman"/>
                <w:b/>
              </w:rPr>
            </w:pPr>
            <w:r w:rsidRPr="00B708E1">
              <w:rPr>
                <w:rFonts w:ascii="Times New Roman" w:hAnsi="Times New Roman" w:cs="Times New Roman"/>
                <w:b/>
              </w:rPr>
              <w:t>Литературные сказки (16 ч</w:t>
            </w:r>
            <w:proofErr w:type="gramStart"/>
            <w:r w:rsidRPr="00B708E1">
              <w:rPr>
                <w:rFonts w:ascii="Times New Roman" w:hAnsi="Times New Roman" w:cs="Times New Roman"/>
                <w:b/>
              </w:rPr>
              <w:t xml:space="preserve"> )</w:t>
            </w:r>
            <w:proofErr w:type="gramEnd"/>
          </w:p>
        </w:tc>
        <w:tc>
          <w:tcPr>
            <w:tcW w:w="7053" w:type="dxa"/>
          </w:tcPr>
          <w:p w:rsidR="00B708E1" w:rsidRPr="00B708E1" w:rsidRDefault="00B708E1" w:rsidP="00B708E1">
            <w:pPr>
              <w:spacing w:after="0" w:line="240" w:lineRule="auto"/>
              <w:jc w:val="both"/>
              <w:rPr>
                <w:rFonts w:ascii="Times New Roman" w:hAnsi="Times New Roman" w:cs="Times New Roman"/>
                <w:b/>
              </w:rPr>
            </w:pPr>
            <w:r w:rsidRPr="00B708E1">
              <w:rPr>
                <w:rFonts w:ascii="Times New Roman" w:hAnsi="Times New Roman" w:cs="Times New Roman"/>
                <w:b/>
              </w:rPr>
              <w:t xml:space="preserve">Прогнозировать </w:t>
            </w:r>
            <w:r w:rsidRPr="00B708E1">
              <w:rPr>
                <w:rFonts w:ascii="Times New Roman" w:hAnsi="Times New Roman" w:cs="Times New Roman"/>
              </w:rPr>
              <w:t xml:space="preserve">содержание раздела. </w:t>
            </w:r>
          </w:p>
          <w:p w:rsidR="00B708E1" w:rsidRPr="00B708E1" w:rsidRDefault="00B708E1" w:rsidP="00B708E1">
            <w:pPr>
              <w:spacing w:after="0" w:line="240" w:lineRule="auto"/>
              <w:jc w:val="both"/>
              <w:rPr>
                <w:rFonts w:ascii="Times New Roman" w:hAnsi="Times New Roman" w:cs="Times New Roman"/>
                <w:b/>
              </w:rPr>
            </w:pPr>
            <w:r w:rsidRPr="00B708E1">
              <w:rPr>
                <w:rFonts w:ascii="Times New Roman" w:hAnsi="Times New Roman" w:cs="Times New Roman"/>
                <w:b/>
              </w:rPr>
              <w:t xml:space="preserve">Планировать </w:t>
            </w:r>
            <w:r w:rsidRPr="00B708E1">
              <w:rPr>
                <w:rFonts w:ascii="Times New Roman" w:hAnsi="Times New Roman" w:cs="Times New Roman"/>
              </w:rPr>
              <w:t>работу на уроке.</w:t>
            </w:r>
          </w:p>
          <w:p w:rsidR="00B708E1" w:rsidRPr="00B708E1" w:rsidRDefault="00B708E1" w:rsidP="00B708E1">
            <w:pPr>
              <w:spacing w:after="0" w:line="240" w:lineRule="auto"/>
              <w:jc w:val="both"/>
              <w:rPr>
                <w:rFonts w:ascii="Times New Roman" w:hAnsi="Times New Roman" w:cs="Times New Roman"/>
                <w:b/>
              </w:rPr>
            </w:pPr>
            <w:r w:rsidRPr="00B708E1">
              <w:rPr>
                <w:rFonts w:ascii="Times New Roman" w:hAnsi="Times New Roman" w:cs="Times New Roman"/>
                <w:b/>
              </w:rPr>
              <w:t xml:space="preserve">Читать </w:t>
            </w:r>
            <w:r w:rsidRPr="00B708E1">
              <w:rPr>
                <w:rFonts w:ascii="Times New Roman" w:hAnsi="Times New Roman" w:cs="Times New Roman"/>
              </w:rPr>
              <w:t>и</w:t>
            </w:r>
            <w:r w:rsidRPr="00B708E1">
              <w:rPr>
                <w:rFonts w:ascii="Times New Roman" w:hAnsi="Times New Roman" w:cs="Times New Roman"/>
                <w:b/>
              </w:rPr>
              <w:t xml:space="preserve"> воспринимать </w:t>
            </w:r>
            <w:r w:rsidRPr="00B708E1">
              <w:rPr>
                <w:rFonts w:ascii="Times New Roman" w:hAnsi="Times New Roman" w:cs="Times New Roman"/>
              </w:rPr>
              <w:t xml:space="preserve">на слух </w:t>
            </w:r>
            <w:proofErr w:type="gramStart"/>
            <w:r w:rsidRPr="00B708E1">
              <w:rPr>
                <w:rFonts w:ascii="Times New Roman" w:hAnsi="Times New Roman" w:cs="Times New Roman"/>
              </w:rPr>
              <w:t>прочитанное</w:t>
            </w:r>
            <w:proofErr w:type="gramEnd"/>
            <w:r w:rsidRPr="00B708E1">
              <w:rPr>
                <w:rFonts w:ascii="Times New Roman" w:hAnsi="Times New Roman" w:cs="Times New Roman"/>
              </w:rPr>
              <w:t>.</w:t>
            </w:r>
          </w:p>
          <w:p w:rsidR="00B708E1" w:rsidRPr="00B708E1" w:rsidRDefault="00B708E1" w:rsidP="00B708E1">
            <w:pPr>
              <w:spacing w:after="0" w:line="240" w:lineRule="auto"/>
              <w:jc w:val="both"/>
              <w:rPr>
                <w:rFonts w:ascii="Times New Roman" w:hAnsi="Times New Roman" w:cs="Times New Roman"/>
                <w:b/>
              </w:rPr>
            </w:pPr>
            <w:r w:rsidRPr="00B708E1">
              <w:rPr>
                <w:rFonts w:ascii="Times New Roman" w:hAnsi="Times New Roman" w:cs="Times New Roman"/>
                <w:b/>
              </w:rPr>
              <w:t xml:space="preserve">Сравнивать </w:t>
            </w:r>
            <w:r w:rsidRPr="00B708E1">
              <w:rPr>
                <w:rFonts w:ascii="Times New Roman" w:hAnsi="Times New Roman" w:cs="Times New Roman"/>
              </w:rPr>
              <w:t xml:space="preserve"> народную и литературную сказки.</w:t>
            </w:r>
          </w:p>
          <w:p w:rsidR="00B708E1" w:rsidRPr="00B708E1" w:rsidRDefault="00B708E1" w:rsidP="00B708E1">
            <w:pPr>
              <w:spacing w:after="0" w:line="240" w:lineRule="auto"/>
              <w:jc w:val="both"/>
              <w:rPr>
                <w:rFonts w:ascii="Times New Roman" w:hAnsi="Times New Roman" w:cs="Times New Roman"/>
                <w:b/>
              </w:rPr>
            </w:pPr>
            <w:r w:rsidRPr="00B708E1">
              <w:rPr>
                <w:rFonts w:ascii="Times New Roman" w:hAnsi="Times New Roman" w:cs="Times New Roman"/>
                <w:b/>
              </w:rPr>
              <w:t xml:space="preserve">Определять </w:t>
            </w:r>
            <w:r w:rsidRPr="00B708E1">
              <w:rPr>
                <w:rFonts w:ascii="Times New Roman" w:hAnsi="Times New Roman" w:cs="Times New Roman"/>
              </w:rPr>
              <w:t>виды текстов.</w:t>
            </w:r>
          </w:p>
          <w:p w:rsidR="00B708E1" w:rsidRPr="00B708E1" w:rsidRDefault="00B708E1" w:rsidP="00B708E1">
            <w:pPr>
              <w:spacing w:after="0" w:line="240" w:lineRule="auto"/>
              <w:jc w:val="both"/>
              <w:rPr>
                <w:rFonts w:ascii="Times New Roman" w:hAnsi="Times New Roman" w:cs="Times New Roman"/>
                <w:b/>
              </w:rPr>
            </w:pPr>
            <w:r w:rsidRPr="00B708E1">
              <w:rPr>
                <w:rFonts w:ascii="Times New Roman" w:hAnsi="Times New Roman" w:cs="Times New Roman"/>
                <w:b/>
              </w:rPr>
              <w:t xml:space="preserve">Знать </w:t>
            </w:r>
            <w:r w:rsidRPr="00B708E1">
              <w:rPr>
                <w:rFonts w:ascii="Times New Roman" w:hAnsi="Times New Roman" w:cs="Times New Roman"/>
              </w:rPr>
              <w:t>отличительные особенности литературной сказки.</w:t>
            </w:r>
          </w:p>
          <w:p w:rsidR="00B708E1" w:rsidRPr="00B708E1" w:rsidRDefault="00B708E1" w:rsidP="00B708E1">
            <w:pPr>
              <w:spacing w:after="0" w:line="240" w:lineRule="auto"/>
              <w:jc w:val="both"/>
              <w:rPr>
                <w:rFonts w:ascii="Times New Roman" w:hAnsi="Times New Roman" w:cs="Times New Roman"/>
                <w:b/>
              </w:rPr>
            </w:pPr>
            <w:r w:rsidRPr="00B708E1">
              <w:rPr>
                <w:rFonts w:ascii="Times New Roman" w:hAnsi="Times New Roman" w:cs="Times New Roman"/>
                <w:b/>
              </w:rPr>
              <w:t xml:space="preserve">Рассказывать </w:t>
            </w:r>
            <w:r w:rsidRPr="00B708E1">
              <w:rPr>
                <w:rFonts w:ascii="Times New Roman" w:hAnsi="Times New Roman" w:cs="Times New Roman"/>
              </w:rPr>
              <w:t>о герое с опорой на те</w:t>
            </w:r>
            <w:proofErr w:type="gramStart"/>
            <w:r w:rsidRPr="00B708E1">
              <w:rPr>
                <w:rFonts w:ascii="Times New Roman" w:hAnsi="Times New Roman" w:cs="Times New Roman"/>
              </w:rPr>
              <w:t>кст ск</w:t>
            </w:r>
            <w:proofErr w:type="gramEnd"/>
            <w:r w:rsidRPr="00B708E1">
              <w:rPr>
                <w:rFonts w:ascii="Times New Roman" w:hAnsi="Times New Roman" w:cs="Times New Roman"/>
              </w:rPr>
              <w:t>азки.</w:t>
            </w:r>
          </w:p>
          <w:p w:rsidR="00B708E1" w:rsidRPr="00B708E1" w:rsidRDefault="00B708E1" w:rsidP="00B708E1">
            <w:pPr>
              <w:spacing w:after="0" w:line="240" w:lineRule="auto"/>
              <w:jc w:val="both"/>
              <w:rPr>
                <w:rFonts w:ascii="Times New Roman" w:hAnsi="Times New Roman" w:cs="Times New Roman"/>
                <w:b/>
              </w:rPr>
            </w:pPr>
            <w:r w:rsidRPr="00B708E1">
              <w:rPr>
                <w:rFonts w:ascii="Times New Roman" w:hAnsi="Times New Roman" w:cs="Times New Roman"/>
                <w:b/>
              </w:rPr>
              <w:t xml:space="preserve">Определять </w:t>
            </w:r>
            <w:r w:rsidRPr="00B708E1">
              <w:rPr>
                <w:rFonts w:ascii="Times New Roman" w:hAnsi="Times New Roman" w:cs="Times New Roman"/>
              </w:rPr>
              <w:t>главную мысль произведения и смысл заглавия.</w:t>
            </w:r>
          </w:p>
          <w:p w:rsidR="00B708E1" w:rsidRPr="00B708E1" w:rsidRDefault="00B708E1" w:rsidP="00B708E1">
            <w:pPr>
              <w:spacing w:after="0" w:line="240" w:lineRule="auto"/>
              <w:jc w:val="both"/>
              <w:rPr>
                <w:rFonts w:ascii="Times New Roman" w:hAnsi="Times New Roman" w:cs="Times New Roman"/>
                <w:b/>
              </w:rPr>
            </w:pPr>
            <w:r w:rsidRPr="00B708E1">
              <w:rPr>
                <w:rFonts w:ascii="Times New Roman" w:hAnsi="Times New Roman" w:cs="Times New Roman"/>
                <w:b/>
              </w:rPr>
              <w:t xml:space="preserve">Делить </w:t>
            </w:r>
            <w:r w:rsidRPr="00B708E1">
              <w:rPr>
                <w:rFonts w:ascii="Times New Roman" w:hAnsi="Times New Roman" w:cs="Times New Roman"/>
              </w:rPr>
              <w:t xml:space="preserve"> текст на части.</w:t>
            </w:r>
          </w:p>
          <w:p w:rsidR="00B708E1" w:rsidRPr="00B708E1" w:rsidRDefault="00B708E1" w:rsidP="00B708E1">
            <w:pPr>
              <w:spacing w:after="0" w:line="240" w:lineRule="auto"/>
              <w:jc w:val="both"/>
              <w:rPr>
                <w:rFonts w:ascii="Times New Roman" w:hAnsi="Times New Roman" w:cs="Times New Roman"/>
                <w:b/>
              </w:rPr>
            </w:pPr>
            <w:r w:rsidRPr="00B708E1">
              <w:rPr>
                <w:rFonts w:ascii="Times New Roman" w:hAnsi="Times New Roman" w:cs="Times New Roman"/>
                <w:b/>
              </w:rPr>
              <w:t xml:space="preserve">Составлять </w:t>
            </w:r>
            <w:r w:rsidRPr="00B708E1">
              <w:rPr>
                <w:rFonts w:ascii="Times New Roman" w:hAnsi="Times New Roman" w:cs="Times New Roman"/>
              </w:rPr>
              <w:t>план сказки с опорой на главные события.</w:t>
            </w:r>
          </w:p>
          <w:p w:rsidR="00B708E1" w:rsidRPr="00B708E1" w:rsidRDefault="00B708E1" w:rsidP="00B708E1">
            <w:pPr>
              <w:spacing w:after="0" w:line="240" w:lineRule="auto"/>
              <w:jc w:val="both"/>
              <w:rPr>
                <w:rFonts w:ascii="Times New Roman" w:hAnsi="Times New Roman" w:cs="Times New Roman"/>
                <w:b/>
              </w:rPr>
            </w:pPr>
            <w:r w:rsidRPr="00B708E1">
              <w:rPr>
                <w:rFonts w:ascii="Times New Roman" w:hAnsi="Times New Roman" w:cs="Times New Roman"/>
                <w:b/>
              </w:rPr>
              <w:lastRenderedPageBreak/>
              <w:t xml:space="preserve">Пересказывать </w:t>
            </w:r>
            <w:r w:rsidRPr="00B708E1">
              <w:rPr>
                <w:rFonts w:ascii="Times New Roman" w:hAnsi="Times New Roman" w:cs="Times New Roman"/>
              </w:rPr>
              <w:t>сказку по плану подробно и выборочно.</w:t>
            </w:r>
          </w:p>
          <w:p w:rsidR="00B708E1" w:rsidRPr="00B708E1" w:rsidRDefault="00B708E1" w:rsidP="00B708E1">
            <w:pPr>
              <w:spacing w:after="0" w:line="240" w:lineRule="auto"/>
              <w:jc w:val="both"/>
              <w:rPr>
                <w:rFonts w:ascii="Times New Roman" w:hAnsi="Times New Roman" w:cs="Times New Roman"/>
                <w:b/>
              </w:rPr>
            </w:pPr>
            <w:r w:rsidRPr="00B708E1">
              <w:rPr>
                <w:rFonts w:ascii="Times New Roman" w:hAnsi="Times New Roman" w:cs="Times New Roman"/>
                <w:b/>
              </w:rPr>
              <w:t xml:space="preserve">Придумывать </w:t>
            </w:r>
            <w:r w:rsidRPr="00B708E1">
              <w:rPr>
                <w:rFonts w:ascii="Times New Roman" w:hAnsi="Times New Roman" w:cs="Times New Roman"/>
              </w:rPr>
              <w:t>свой вариант сказки, используя литературные приёмы.</w:t>
            </w:r>
          </w:p>
          <w:p w:rsidR="00B708E1" w:rsidRPr="00B708E1" w:rsidRDefault="00B708E1" w:rsidP="00B708E1">
            <w:pPr>
              <w:spacing w:after="0" w:line="240" w:lineRule="auto"/>
              <w:jc w:val="both"/>
              <w:rPr>
                <w:rFonts w:ascii="Times New Roman" w:hAnsi="Times New Roman" w:cs="Times New Roman"/>
                <w:b/>
              </w:rPr>
            </w:pPr>
            <w:r w:rsidRPr="00B708E1">
              <w:rPr>
                <w:rFonts w:ascii="Times New Roman" w:hAnsi="Times New Roman" w:cs="Times New Roman"/>
                <w:b/>
              </w:rPr>
              <w:t xml:space="preserve">Составлять </w:t>
            </w:r>
            <w:r w:rsidRPr="00B708E1">
              <w:rPr>
                <w:rFonts w:ascii="Times New Roman" w:hAnsi="Times New Roman" w:cs="Times New Roman"/>
              </w:rPr>
              <w:t>рекомендованный список литературы.</w:t>
            </w:r>
          </w:p>
          <w:p w:rsidR="00B708E1" w:rsidRPr="00B708E1" w:rsidRDefault="00B708E1" w:rsidP="00B708E1">
            <w:pPr>
              <w:spacing w:after="0" w:line="240" w:lineRule="auto"/>
              <w:jc w:val="both"/>
              <w:rPr>
                <w:rFonts w:ascii="Times New Roman" w:hAnsi="Times New Roman" w:cs="Times New Roman"/>
              </w:rPr>
            </w:pPr>
            <w:r w:rsidRPr="00B708E1">
              <w:rPr>
                <w:rFonts w:ascii="Times New Roman" w:hAnsi="Times New Roman" w:cs="Times New Roman"/>
                <w:b/>
              </w:rPr>
              <w:t xml:space="preserve">Проверять </w:t>
            </w:r>
            <w:r w:rsidRPr="00B708E1">
              <w:rPr>
                <w:rFonts w:ascii="Times New Roman" w:hAnsi="Times New Roman" w:cs="Times New Roman"/>
              </w:rPr>
              <w:t xml:space="preserve">себя и самостоятельно </w:t>
            </w:r>
            <w:r w:rsidRPr="00B708E1">
              <w:rPr>
                <w:rFonts w:ascii="Times New Roman" w:hAnsi="Times New Roman" w:cs="Times New Roman"/>
                <w:b/>
              </w:rPr>
              <w:t xml:space="preserve">оценивать </w:t>
            </w:r>
            <w:r w:rsidRPr="00B708E1">
              <w:rPr>
                <w:rFonts w:ascii="Times New Roman" w:hAnsi="Times New Roman" w:cs="Times New Roman"/>
              </w:rPr>
              <w:t>свои достижения.</w:t>
            </w:r>
          </w:p>
        </w:tc>
      </w:tr>
      <w:tr w:rsidR="00B708E1" w:rsidRPr="00B708E1" w:rsidTr="00B708E1">
        <w:tc>
          <w:tcPr>
            <w:tcW w:w="2518" w:type="dxa"/>
          </w:tcPr>
          <w:p w:rsidR="00B708E1" w:rsidRPr="00B708E1" w:rsidRDefault="00B708E1" w:rsidP="00B708E1">
            <w:pPr>
              <w:spacing w:after="0" w:line="240" w:lineRule="auto"/>
              <w:jc w:val="both"/>
              <w:rPr>
                <w:rFonts w:ascii="Times New Roman" w:hAnsi="Times New Roman" w:cs="Times New Roman"/>
                <w:b/>
              </w:rPr>
            </w:pPr>
            <w:r w:rsidRPr="00B708E1">
              <w:rPr>
                <w:rFonts w:ascii="Times New Roman" w:hAnsi="Times New Roman" w:cs="Times New Roman"/>
                <w:b/>
              </w:rPr>
              <w:lastRenderedPageBreak/>
              <w:t xml:space="preserve">Делу время – потехе час </w:t>
            </w:r>
            <w:proofErr w:type="gramStart"/>
            <w:r w:rsidRPr="00B708E1">
              <w:rPr>
                <w:rFonts w:ascii="Times New Roman" w:hAnsi="Times New Roman" w:cs="Times New Roman"/>
                <w:b/>
              </w:rPr>
              <w:t xml:space="preserve">( </w:t>
            </w:r>
            <w:proofErr w:type="gramEnd"/>
            <w:r w:rsidRPr="00B708E1">
              <w:rPr>
                <w:rFonts w:ascii="Times New Roman" w:hAnsi="Times New Roman" w:cs="Times New Roman"/>
                <w:b/>
              </w:rPr>
              <w:t>9 ч )</w:t>
            </w:r>
          </w:p>
        </w:tc>
        <w:tc>
          <w:tcPr>
            <w:tcW w:w="7053" w:type="dxa"/>
          </w:tcPr>
          <w:p w:rsidR="00B708E1" w:rsidRPr="00B708E1" w:rsidRDefault="00B708E1" w:rsidP="00B708E1">
            <w:pPr>
              <w:spacing w:after="0" w:line="240" w:lineRule="auto"/>
              <w:jc w:val="both"/>
              <w:rPr>
                <w:rFonts w:ascii="Times New Roman" w:hAnsi="Times New Roman" w:cs="Times New Roman"/>
                <w:b/>
              </w:rPr>
            </w:pPr>
            <w:r w:rsidRPr="00B708E1">
              <w:rPr>
                <w:rFonts w:ascii="Times New Roman" w:hAnsi="Times New Roman" w:cs="Times New Roman"/>
                <w:b/>
              </w:rPr>
              <w:t xml:space="preserve">Прогнозировать </w:t>
            </w:r>
            <w:r w:rsidRPr="00B708E1">
              <w:rPr>
                <w:rFonts w:ascii="Times New Roman" w:hAnsi="Times New Roman" w:cs="Times New Roman"/>
              </w:rPr>
              <w:t xml:space="preserve">содержание раздела. </w:t>
            </w:r>
          </w:p>
          <w:p w:rsidR="00B708E1" w:rsidRPr="00B708E1" w:rsidRDefault="00B708E1" w:rsidP="00B708E1">
            <w:pPr>
              <w:spacing w:after="0" w:line="240" w:lineRule="auto"/>
              <w:jc w:val="both"/>
              <w:rPr>
                <w:rFonts w:ascii="Times New Roman" w:hAnsi="Times New Roman" w:cs="Times New Roman"/>
                <w:b/>
              </w:rPr>
            </w:pPr>
            <w:r w:rsidRPr="00B708E1">
              <w:rPr>
                <w:rFonts w:ascii="Times New Roman" w:hAnsi="Times New Roman" w:cs="Times New Roman"/>
                <w:b/>
              </w:rPr>
              <w:t xml:space="preserve">Объяснять </w:t>
            </w:r>
            <w:r w:rsidRPr="00B708E1">
              <w:rPr>
                <w:rFonts w:ascii="Times New Roman" w:hAnsi="Times New Roman" w:cs="Times New Roman"/>
              </w:rPr>
              <w:t xml:space="preserve">смысл пословицы, определяющей тему раздела. </w:t>
            </w:r>
          </w:p>
          <w:p w:rsidR="00B708E1" w:rsidRPr="00B708E1" w:rsidRDefault="00B708E1" w:rsidP="00B708E1">
            <w:pPr>
              <w:spacing w:after="0" w:line="240" w:lineRule="auto"/>
              <w:jc w:val="both"/>
              <w:rPr>
                <w:rFonts w:ascii="Times New Roman" w:hAnsi="Times New Roman" w:cs="Times New Roman"/>
                <w:b/>
              </w:rPr>
            </w:pPr>
            <w:r w:rsidRPr="00B708E1">
              <w:rPr>
                <w:rFonts w:ascii="Times New Roman" w:hAnsi="Times New Roman" w:cs="Times New Roman"/>
                <w:b/>
              </w:rPr>
              <w:t xml:space="preserve">Воспринимать </w:t>
            </w:r>
            <w:r w:rsidRPr="00B708E1">
              <w:rPr>
                <w:rFonts w:ascii="Times New Roman" w:hAnsi="Times New Roman" w:cs="Times New Roman"/>
              </w:rPr>
              <w:t xml:space="preserve">на слух художественное произведение. </w:t>
            </w:r>
          </w:p>
          <w:p w:rsidR="00B708E1" w:rsidRPr="00B708E1" w:rsidRDefault="00B708E1" w:rsidP="00B708E1">
            <w:pPr>
              <w:spacing w:after="0" w:line="240" w:lineRule="auto"/>
              <w:jc w:val="both"/>
              <w:rPr>
                <w:rFonts w:ascii="Times New Roman" w:hAnsi="Times New Roman" w:cs="Times New Roman"/>
                <w:b/>
              </w:rPr>
            </w:pPr>
            <w:r w:rsidRPr="00B708E1">
              <w:rPr>
                <w:rFonts w:ascii="Times New Roman" w:hAnsi="Times New Roman" w:cs="Times New Roman"/>
                <w:b/>
              </w:rPr>
              <w:t xml:space="preserve">Читать </w:t>
            </w:r>
            <w:r w:rsidRPr="00B708E1">
              <w:rPr>
                <w:rFonts w:ascii="Times New Roman" w:hAnsi="Times New Roman" w:cs="Times New Roman"/>
              </w:rPr>
              <w:t xml:space="preserve"> без ошибок, в темпе разговорной речи.</w:t>
            </w:r>
          </w:p>
          <w:p w:rsidR="00B708E1" w:rsidRPr="00B708E1" w:rsidRDefault="00B708E1" w:rsidP="00B708E1">
            <w:pPr>
              <w:spacing w:after="0" w:line="240" w:lineRule="auto"/>
              <w:jc w:val="both"/>
              <w:rPr>
                <w:rFonts w:ascii="Times New Roman" w:hAnsi="Times New Roman" w:cs="Times New Roman"/>
                <w:b/>
              </w:rPr>
            </w:pPr>
            <w:r w:rsidRPr="00B708E1">
              <w:rPr>
                <w:rFonts w:ascii="Times New Roman" w:hAnsi="Times New Roman" w:cs="Times New Roman"/>
                <w:b/>
              </w:rPr>
              <w:t xml:space="preserve">Определять </w:t>
            </w:r>
            <w:r w:rsidRPr="00B708E1">
              <w:rPr>
                <w:rFonts w:ascii="Times New Roman" w:hAnsi="Times New Roman" w:cs="Times New Roman"/>
              </w:rPr>
              <w:t>нравственный смысл произведения.</w:t>
            </w:r>
          </w:p>
          <w:p w:rsidR="00B708E1" w:rsidRPr="00B708E1" w:rsidRDefault="00B708E1" w:rsidP="00B708E1">
            <w:pPr>
              <w:spacing w:after="0" w:line="240" w:lineRule="auto"/>
              <w:jc w:val="both"/>
              <w:rPr>
                <w:rFonts w:ascii="Times New Roman" w:hAnsi="Times New Roman" w:cs="Times New Roman"/>
                <w:b/>
              </w:rPr>
            </w:pPr>
            <w:r w:rsidRPr="00B708E1">
              <w:rPr>
                <w:rFonts w:ascii="Times New Roman" w:hAnsi="Times New Roman" w:cs="Times New Roman"/>
                <w:b/>
              </w:rPr>
              <w:t xml:space="preserve">Определять </w:t>
            </w:r>
            <w:r w:rsidRPr="00B708E1">
              <w:rPr>
                <w:rFonts w:ascii="Times New Roman" w:hAnsi="Times New Roman" w:cs="Times New Roman"/>
              </w:rPr>
              <w:t xml:space="preserve">жанр произведения. </w:t>
            </w:r>
          </w:p>
          <w:p w:rsidR="00B708E1" w:rsidRPr="00B708E1" w:rsidRDefault="00B708E1" w:rsidP="00B708E1">
            <w:pPr>
              <w:spacing w:after="0" w:line="240" w:lineRule="auto"/>
              <w:jc w:val="both"/>
              <w:rPr>
                <w:rFonts w:ascii="Times New Roman" w:hAnsi="Times New Roman" w:cs="Times New Roman"/>
                <w:b/>
              </w:rPr>
            </w:pPr>
            <w:r w:rsidRPr="00B708E1">
              <w:rPr>
                <w:rFonts w:ascii="Times New Roman" w:hAnsi="Times New Roman" w:cs="Times New Roman"/>
                <w:b/>
              </w:rPr>
              <w:t xml:space="preserve">Анализировать </w:t>
            </w:r>
            <w:r w:rsidRPr="00B708E1">
              <w:rPr>
                <w:rFonts w:ascii="Times New Roman" w:hAnsi="Times New Roman" w:cs="Times New Roman"/>
              </w:rPr>
              <w:t>заголовок произведения, соотносить его с темой и главной мыслью произведения.</w:t>
            </w:r>
          </w:p>
          <w:p w:rsidR="00B708E1" w:rsidRPr="00B708E1" w:rsidRDefault="00B708E1" w:rsidP="00B708E1">
            <w:pPr>
              <w:spacing w:after="0" w:line="240" w:lineRule="auto"/>
              <w:jc w:val="both"/>
              <w:rPr>
                <w:rFonts w:ascii="Times New Roman" w:hAnsi="Times New Roman" w:cs="Times New Roman"/>
                <w:b/>
              </w:rPr>
            </w:pPr>
            <w:r w:rsidRPr="00B708E1">
              <w:rPr>
                <w:rFonts w:ascii="Times New Roman" w:hAnsi="Times New Roman" w:cs="Times New Roman"/>
                <w:b/>
              </w:rPr>
              <w:t xml:space="preserve">Определять </w:t>
            </w:r>
            <w:r w:rsidRPr="00B708E1">
              <w:rPr>
                <w:rFonts w:ascii="Times New Roman" w:hAnsi="Times New Roman" w:cs="Times New Roman"/>
              </w:rPr>
              <w:t>прямое и переносное значение слов.</w:t>
            </w:r>
          </w:p>
          <w:p w:rsidR="00B708E1" w:rsidRPr="00B708E1" w:rsidRDefault="00B708E1" w:rsidP="00B708E1">
            <w:pPr>
              <w:spacing w:after="0" w:line="240" w:lineRule="auto"/>
              <w:jc w:val="both"/>
              <w:rPr>
                <w:rFonts w:ascii="Times New Roman" w:hAnsi="Times New Roman" w:cs="Times New Roman"/>
                <w:b/>
              </w:rPr>
            </w:pPr>
            <w:r w:rsidRPr="00B708E1">
              <w:rPr>
                <w:rFonts w:ascii="Times New Roman" w:hAnsi="Times New Roman" w:cs="Times New Roman"/>
                <w:b/>
              </w:rPr>
              <w:t xml:space="preserve">Понимать, </w:t>
            </w:r>
            <w:r w:rsidRPr="00B708E1">
              <w:rPr>
                <w:rFonts w:ascii="Times New Roman" w:hAnsi="Times New Roman" w:cs="Times New Roman"/>
              </w:rPr>
              <w:t xml:space="preserve">как поступки характеризуют героев произведения; </w:t>
            </w:r>
            <w:r w:rsidRPr="00B708E1">
              <w:rPr>
                <w:rFonts w:ascii="Times New Roman" w:hAnsi="Times New Roman" w:cs="Times New Roman"/>
                <w:b/>
              </w:rPr>
              <w:t xml:space="preserve">определять </w:t>
            </w:r>
            <w:r w:rsidRPr="00B708E1">
              <w:rPr>
                <w:rFonts w:ascii="Times New Roman" w:hAnsi="Times New Roman" w:cs="Times New Roman"/>
              </w:rPr>
              <w:t>их нравственный смысл.</w:t>
            </w:r>
          </w:p>
          <w:p w:rsidR="00B708E1" w:rsidRPr="00B708E1" w:rsidRDefault="00B708E1" w:rsidP="00B708E1">
            <w:pPr>
              <w:spacing w:after="0" w:line="240" w:lineRule="auto"/>
              <w:jc w:val="both"/>
              <w:rPr>
                <w:rFonts w:ascii="Times New Roman" w:hAnsi="Times New Roman" w:cs="Times New Roman"/>
                <w:b/>
              </w:rPr>
            </w:pPr>
            <w:r w:rsidRPr="00B708E1">
              <w:rPr>
                <w:rFonts w:ascii="Times New Roman" w:hAnsi="Times New Roman" w:cs="Times New Roman"/>
                <w:b/>
              </w:rPr>
              <w:t xml:space="preserve">Инсценировать </w:t>
            </w:r>
            <w:r w:rsidRPr="00B708E1">
              <w:rPr>
                <w:rFonts w:ascii="Times New Roman" w:hAnsi="Times New Roman" w:cs="Times New Roman"/>
              </w:rPr>
              <w:t>произведения, распределяя роли, выбирать режиссёра.</w:t>
            </w:r>
          </w:p>
          <w:p w:rsidR="00B708E1" w:rsidRPr="00B708E1" w:rsidRDefault="00B708E1" w:rsidP="00B708E1">
            <w:pPr>
              <w:spacing w:after="0" w:line="240" w:lineRule="auto"/>
              <w:jc w:val="both"/>
              <w:rPr>
                <w:rFonts w:ascii="Times New Roman" w:hAnsi="Times New Roman" w:cs="Times New Roman"/>
                <w:b/>
              </w:rPr>
            </w:pPr>
            <w:r w:rsidRPr="00B708E1">
              <w:rPr>
                <w:rFonts w:ascii="Times New Roman" w:hAnsi="Times New Roman" w:cs="Times New Roman"/>
                <w:b/>
              </w:rPr>
              <w:t xml:space="preserve">Пересказывать </w:t>
            </w:r>
            <w:r w:rsidRPr="00B708E1">
              <w:rPr>
                <w:rFonts w:ascii="Times New Roman" w:hAnsi="Times New Roman" w:cs="Times New Roman"/>
              </w:rPr>
              <w:t>текст от лица автора или одного из героев.</w:t>
            </w:r>
          </w:p>
          <w:p w:rsidR="00B708E1" w:rsidRPr="00B708E1" w:rsidRDefault="00B708E1" w:rsidP="00B708E1">
            <w:pPr>
              <w:spacing w:after="0" w:line="240" w:lineRule="auto"/>
              <w:jc w:val="both"/>
              <w:rPr>
                <w:rFonts w:ascii="Times New Roman" w:hAnsi="Times New Roman" w:cs="Times New Roman"/>
                <w:b/>
              </w:rPr>
            </w:pPr>
            <w:r w:rsidRPr="00B708E1">
              <w:rPr>
                <w:rFonts w:ascii="Times New Roman" w:hAnsi="Times New Roman" w:cs="Times New Roman"/>
                <w:b/>
              </w:rPr>
              <w:t xml:space="preserve">Узнавать, </w:t>
            </w:r>
            <w:r w:rsidRPr="00B708E1">
              <w:rPr>
                <w:rFonts w:ascii="Times New Roman" w:hAnsi="Times New Roman" w:cs="Times New Roman"/>
              </w:rPr>
              <w:t xml:space="preserve"> что произведения могут рассказать о своём авторе.</w:t>
            </w:r>
          </w:p>
          <w:p w:rsidR="00B708E1" w:rsidRPr="00B708E1" w:rsidRDefault="00B708E1" w:rsidP="00B708E1">
            <w:pPr>
              <w:spacing w:after="0" w:line="240" w:lineRule="auto"/>
              <w:jc w:val="both"/>
              <w:rPr>
                <w:rFonts w:ascii="Times New Roman" w:hAnsi="Times New Roman" w:cs="Times New Roman"/>
                <w:b/>
              </w:rPr>
            </w:pPr>
            <w:r w:rsidRPr="00B708E1">
              <w:rPr>
                <w:rFonts w:ascii="Times New Roman" w:hAnsi="Times New Roman" w:cs="Times New Roman"/>
                <w:b/>
              </w:rPr>
              <w:t xml:space="preserve">Находить </w:t>
            </w:r>
            <w:r w:rsidRPr="00B708E1">
              <w:rPr>
                <w:rFonts w:ascii="Times New Roman" w:hAnsi="Times New Roman" w:cs="Times New Roman"/>
              </w:rPr>
              <w:t xml:space="preserve"> необходимую информацию в справочной литературе для подготовки сообщения о творчестве изучаемого писателя. </w:t>
            </w:r>
          </w:p>
          <w:p w:rsidR="00B708E1" w:rsidRPr="00B708E1" w:rsidRDefault="00B708E1" w:rsidP="00B708E1">
            <w:pPr>
              <w:spacing w:after="0" w:line="240" w:lineRule="auto"/>
              <w:jc w:val="both"/>
              <w:rPr>
                <w:rFonts w:ascii="Times New Roman" w:hAnsi="Times New Roman" w:cs="Times New Roman"/>
                <w:b/>
              </w:rPr>
            </w:pPr>
            <w:r w:rsidRPr="00B708E1">
              <w:rPr>
                <w:rFonts w:ascii="Times New Roman" w:hAnsi="Times New Roman" w:cs="Times New Roman"/>
                <w:b/>
              </w:rPr>
              <w:t xml:space="preserve">Готовить </w:t>
            </w:r>
            <w:r w:rsidRPr="00B708E1">
              <w:rPr>
                <w:rFonts w:ascii="Times New Roman" w:hAnsi="Times New Roman" w:cs="Times New Roman"/>
              </w:rPr>
              <w:t xml:space="preserve">сообщение о писателе. </w:t>
            </w:r>
          </w:p>
          <w:p w:rsidR="00B708E1" w:rsidRPr="00B708E1" w:rsidRDefault="00B708E1" w:rsidP="00B708E1">
            <w:pPr>
              <w:spacing w:after="0" w:line="240" w:lineRule="auto"/>
              <w:jc w:val="both"/>
              <w:rPr>
                <w:rFonts w:ascii="Times New Roman" w:hAnsi="Times New Roman" w:cs="Times New Roman"/>
                <w:b/>
              </w:rPr>
            </w:pPr>
            <w:r w:rsidRPr="00B708E1">
              <w:rPr>
                <w:rFonts w:ascii="Times New Roman" w:hAnsi="Times New Roman" w:cs="Times New Roman"/>
                <w:b/>
              </w:rPr>
              <w:t xml:space="preserve">Проверять </w:t>
            </w:r>
            <w:r w:rsidRPr="00B708E1">
              <w:rPr>
                <w:rFonts w:ascii="Times New Roman" w:hAnsi="Times New Roman" w:cs="Times New Roman"/>
              </w:rPr>
              <w:t xml:space="preserve">себя и самостоятельно </w:t>
            </w:r>
            <w:r w:rsidRPr="00B708E1">
              <w:rPr>
                <w:rFonts w:ascii="Times New Roman" w:hAnsi="Times New Roman" w:cs="Times New Roman"/>
                <w:b/>
              </w:rPr>
              <w:t xml:space="preserve">оценивать </w:t>
            </w:r>
            <w:r w:rsidRPr="00B708E1">
              <w:rPr>
                <w:rFonts w:ascii="Times New Roman" w:hAnsi="Times New Roman" w:cs="Times New Roman"/>
              </w:rPr>
              <w:t>свои достижения.</w:t>
            </w:r>
          </w:p>
          <w:p w:rsidR="00B708E1" w:rsidRPr="00B708E1" w:rsidRDefault="00B708E1" w:rsidP="00B708E1">
            <w:pPr>
              <w:spacing w:after="0" w:line="240" w:lineRule="auto"/>
              <w:jc w:val="both"/>
              <w:rPr>
                <w:rFonts w:ascii="Times New Roman" w:hAnsi="Times New Roman" w:cs="Times New Roman"/>
              </w:rPr>
            </w:pPr>
            <w:r w:rsidRPr="00B708E1">
              <w:rPr>
                <w:rFonts w:ascii="Times New Roman" w:hAnsi="Times New Roman" w:cs="Times New Roman"/>
                <w:b/>
              </w:rPr>
              <w:t xml:space="preserve">Подбирать </w:t>
            </w:r>
            <w:r w:rsidRPr="00B708E1">
              <w:rPr>
                <w:rFonts w:ascii="Times New Roman" w:hAnsi="Times New Roman" w:cs="Times New Roman"/>
              </w:rPr>
              <w:t>книги по теме, ориентируясь на авторские произведения.</w:t>
            </w:r>
          </w:p>
        </w:tc>
      </w:tr>
      <w:tr w:rsidR="00B708E1" w:rsidRPr="00B708E1" w:rsidTr="00B708E1">
        <w:tc>
          <w:tcPr>
            <w:tcW w:w="2518" w:type="dxa"/>
          </w:tcPr>
          <w:p w:rsidR="00B708E1" w:rsidRPr="00B708E1" w:rsidRDefault="00B708E1" w:rsidP="00B708E1">
            <w:pPr>
              <w:spacing w:after="0" w:line="240" w:lineRule="auto"/>
              <w:jc w:val="both"/>
              <w:rPr>
                <w:rFonts w:ascii="Times New Roman" w:hAnsi="Times New Roman" w:cs="Times New Roman"/>
                <w:b/>
              </w:rPr>
            </w:pPr>
            <w:r w:rsidRPr="00B708E1">
              <w:rPr>
                <w:rFonts w:ascii="Times New Roman" w:hAnsi="Times New Roman" w:cs="Times New Roman"/>
                <w:b/>
              </w:rPr>
              <w:t>Страна детства (8 ч</w:t>
            </w:r>
            <w:proofErr w:type="gramStart"/>
            <w:r w:rsidRPr="00B708E1">
              <w:rPr>
                <w:rFonts w:ascii="Times New Roman" w:hAnsi="Times New Roman" w:cs="Times New Roman"/>
                <w:b/>
              </w:rPr>
              <w:t xml:space="preserve"> )</w:t>
            </w:r>
            <w:proofErr w:type="gramEnd"/>
          </w:p>
        </w:tc>
        <w:tc>
          <w:tcPr>
            <w:tcW w:w="7053" w:type="dxa"/>
          </w:tcPr>
          <w:p w:rsidR="00B708E1" w:rsidRPr="00B708E1" w:rsidRDefault="00B708E1" w:rsidP="00B708E1">
            <w:pPr>
              <w:spacing w:after="0" w:line="240" w:lineRule="auto"/>
              <w:jc w:val="both"/>
              <w:rPr>
                <w:rFonts w:ascii="Times New Roman" w:hAnsi="Times New Roman" w:cs="Times New Roman"/>
                <w:b/>
              </w:rPr>
            </w:pPr>
            <w:r w:rsidRPr="00B708E1">
              <w:rPr>
                <w:rFonts w:ascii="Times New Roman" w:hAnsi="Times New Roman" w:cs="Times New Roman"/>
                <w:b/>
              </w:rPr>
              <w:t xml:space="preserve">Прогнозировать </w:t>
            </w:r>
            <w:r w:rsidRPr="00B708E1">
              <w:rPr>
                <w:rFonts w:ascii="Times New Roman" w:hAnsi="Times New Roman" w:cs="Times New Roman"/>
              </w:rPr>
              <w:t>содержание раздела.</w:t>
            </w:r>
          </w:p>
          <w:p w:rsidR="00B708E1" w:rsidRPr="00B708E1" w:rsidRDefault="00B708E1" w:rsidP="00B708E1">
            <w:pPr>
              <w:spacing w:after="0" w:line="240" w:lineRule="auto"/>
              <w:jc w:val="both"/>
              <w:rPr>
                <w:rFonts w:ascii="Times New Roman" w:hAnsi="Times New Roman" w:cs="Times New Roman"/>
                <w:b/>
              </w:rPr>
            </w:pPr>
            <w:r w:rsidRPr="00B708E1">
              <w:rPr>
                <w:rFonts w:ascii="Times New Roman" w:hAnsi="Times New Roman" w:cs="Times New Roman"/>
                <w:b/>
              </w:rPr>
              <w:t xml:space="preserve">Планировать </w:t>
            </w:r>
            <w:r w:rsidRPr="00B708E1">
              <w:rPr>
                <w:rFonts w:ascii="Times New Roman" w:hAnsi="Times New Roman" w:cs="Times New Roman"/>
              </w:rPr>
              <w:t>работу на уроке.</w:t>
            </w:r>
          </w:p>
          <w:p w:rsidR="00B708E1" w:rsidRPr="00B708E1" w:rsidRDefault="00B708E1" w:rsidP="00B708E1">
            <w:pPr>
              <w:spacing w:after="0" w:line="240" w:lineRule="auto"/>
              <w:jc w:val="both"/>
              <w:rPr>
                <w:rFonts w:ascii="Times New Roman" w:hAnsi="Times New Roman" w:cs="Times New Roman"/>
                <w:b/>
              </w:rPr>
            </w:pPr>
            <w:r w:rsidRPr="00B708E1">
              <w:rPr>
                <w:rFonts w:ascii="Times New Roman" w:hAnsi="Times New Roman" w:cs="Times New Roman"/>
                <w:b/>
              </w:rPr>
              <w:t xml:space="preserve">Подбирать </w:t>
            </w:r>
            <w:r w:rsidRPr="00B708E1">
              <w:rPr>
                <w:rFonts w:ascii="Times New Roman" w:hAnsi="Times New Roman" w:cs="Times New Roman"/>
              </w:rPr>
              <w:t xml:space="preserve">книги по теме, </w:t>
            </w:r>
            <w:r w:rsidRPr="00B708E1">
              <w:rPr>
                <w:rFonts w:ascii="Times New Roman" w:hAnsi="Times New Roman" w:cs="Times New Roman"/>
                <w:b/>
              </w:rPr>
              <w:t xml:space="preserve">рассказывать </w:t>
            </w:r>
            <w:r w:rsidRPr="00B708E1">
              <w:rPr>
                <w:rFonts w:ascii="Times New Roman" w:hAnsi="Times New Roman" w:cs="Times New Roman"/>
              </w:rPr>
              <w:t>об их содержании.</w:t>
            </w:r>
          </w:p>
          <w:p w:rsidR="00B708E1" w:rsidRPr="00B708E1" w:rsidRDefault="00B708E1" w:rsidP="00B708E1">
            <w:pPr>
              <w:spacing w:after="0" w:line="240" w:lineRule="auto"/>
              <w:jc w:val="both"/>
              <w:rPr>
                <w:rFonts w:ascii="Times New Roman" w:hAnsi="Times New Roman" w:cs="Times New Roman"/>
                <w:b/>
              </w:rPr>
            </w:pPr>
            <w:r w:rsidRPr="00B708E1">
              <w:rPr>
                <w:rFonts w:ascii="Times New Roman" w:hAnsi="Times New Roman" w:cs="Times New Roman"/>
                <w:b/>
              </w:rPr>
              <w:t xml:space="preserve">Воспринимать </w:t>
            </w:r>
            <w:r w:rsidRPr="00B708E1">
              <w:rPr>
                <w:rFonts w:ascii="Times New Roman" w:hAnsi="Times New Roman" w:cs="Times New Roman"/>
              </w:rPr>
              <w:t xml:space="preserve">на слух художественное произведение, </w:t>
            </w:r>
            <w:r w:rsidRPr="00B708E1">
              <w:rPr>
                <w:rFonts w:ascii="Times New Roman" w:hAnsi="Times New Roman" w:cs="Times New Roman"/>
                <w:b/>
              </w:rPr>
              <w:t xml:space="preserve">читать </w:t>
            </w:r>
            <w:r w:rsidRPr="00B708E1">
              <w:rPr>
                <w:rFonts w:ascii="Times New Roman" w:hAnsi="Times New Roman" w:cs="Times New Roman"/>
              </w:rPr>
              <w:t>выразительно диалоги.</w:t>
            </w:r>
          </w:p>
          <w:p w:rsidR="00B708E1" w:rsidRPr="00B708E1" w:rsidRDefault="00B708E1" w:rsidP="00B708E1">
            <w:pPr>
              <w:spacing w:after="0" w:line="240" w:lineRule="auto"/>
              <w:jc w:val="both"/>
              <w:rPr>
                <w:rFonts w:ascii="Times New Roman" w:hAnsi="Times New Roman" w:cs="Times New Roman"/>
                <w:b/>
              </w:rPr>
            </w:pPr>
            <w:r w:rsidRPr="00B708E1">
              <w:rPr>
                <w:rFonts w:ascii="Times New Roman" w:hAnsi="Times New Roman" w:cs="Times New Roman"/>
                <w:b/>
              </w:rPr>
              <w:t xml:space="preserve">Находить </w:t>
            </w:r>
            <w:r w:rsidRPr="00B708E1">
              <w:rPr>
                <w:rFonts w:ascii="Times New Roman" w:hAnsi="Times New Roman" w:cs="Times New Roman"/>
              </w:rPr>
              <w:t xml:space="preserve"> смешные эпизоды из юмористических рассказов; </w:t>
            </w:r>
            <w:r w:rsidRPr="00B708E1">
              <w:rPr>
                <w:rFonts w:ascii="Times New Roman" w:hAnsi="Times New Roman" w:cs="Times New Roman"/>
                <w:b/>
              </w:rPr>
              <w:t xml:space="preserve">определять </w:t>
            </w:r>
            <w:r w:rsidRPr="00B708E1">
              <w:rPr>
                <w:rFonts w:ascii="Times New Roman" w:hAnsi="Times New Roman" w:cs="Times New Roman"/>
              </w:rPr>
              <w:t xml:space="preserve">отношение автора к героям. </w:t>
            </w:r>
          </w:p>
          <w:p w:rsidR="00B708E1" w:rsidRPr="00B708E1" w:rsidRDefault="00B708E1" w:rsidP="00B708E1">
            <w:pPr>
              <w:spacing w:after="0" w:line="240" w:lineRule="auto"/>
              <w:jc w:val="both"/>
              <w:rPr>
                <w:rFonts w:ascii="Times New Roman" w:hAnsi="Times New Roman" w:cs="Times New Roman"/>
                <w:b/>
              </w:rPr>
            </w:pPr>
            <w:r w:rsidRPr="00B708E1">
              <w:rPr>
                <w:rFonts w:ascii="Times New Roman" w:hAnsi="Times New Roman" w:cs="Times New Roman"/>
                <w:b/>
              </w:rPr>
              <w:t xml:space="preserve">Определять, </w:t>
            </w:r>
            <w:r w:rsidRPr="00B708E1">
              <w:rPr>
                <w:rFonts w:ascii="Times New Roman" w:hAnsi="Times New Roman" w:cs="Times New Roman"/>
              </w:rPr>
              <w:t xml:space="preserve">что </w:t>
            </w:r>
            <w:proofErr w:type="gramStart"/>
            <w:r w:rsidRPr="00B708E1">
              <w:rPr>
                <w:rFonts w:ascii="Times New Roman" w:hAnsi="Times New Roman" w:cs="Times New Roman"/>
              </w:rPr>
              <w:t>важное</w:t>
            </w:r>
            <w:proofErr w:type="gramEnd"/>
            <w:r w:rsidRPr="00B708E1">
              <w:rPr>
                <w:rFonts w:ascii="Times New Roman" w:hAnsi="Times New Roman" w:cs="Times New Roman"/>
              </w:rPr>
              <w:t xml:space="preserve"> и серьёзное скрывается за усмешкой автора.</w:t>
            </w:r>
          </w:p>
          <w:p w:rsidR="00B708E1" w:rsidRPr="00B708E1" w:rsidRDefault="00B708E1" w:rsidP="00B708E1">
            <w:pPr>
              <w:spacing w:after="0" w:line="240" w:lineRule="auto"/>
              <w:jc w:val="both"/>
              <w:rPr>
                <w:rFonts w:ascii="Times New Roman" w:hAnsi="Times New Roman" w:cs="Times New Roman"/>
                <w:b/>
              </w:rPr>
            </w:pPr>
            <w:r w:rsidRPr="00B708E1">
              <w:rPr>
                <w:rFonts w:ascii="Times New Roman" w:hAnsi="Times New Roman" w:cs="Times New Roman"/>
                <w:b/>
              </w:rPr>
              <w:t xml:space="preserve">Анализировать </w:t>
            </w:r>
            <w:r w:rsidRPr="00B708E1">
              <w:rPr>
                <w:rFonts w:ascii="Times New Roman" w:hAnsi="Times New Roman" w:cs="Times New Roman"/>
              </w:rPr>
              <w:t>возможные заголовки произведений.</w:t>
            </w:r>
          </w:p>
          <w:p w:rsidR="00B708E1" w:rsidRPr="00B708E1" w:rsidRDefault="00B708E1" w:rsidP="00B708E1">
            <w:pPr>
              <w:spacing w:after="0" w:line="240" w:lineRule="auto"/>
              <w:jc w:val="both"/>
              <w:rPr>
                <w:rFonts w:ascii="Times New Roman" w:hAnsi="Times New Roman" w:cs="Times New Roman"/>
                <w:b/>
              </w:rPr>
            </w:pPr>
            <w:r w:rsidRPr="00B708E1">
              <w:rPr>
                <w:rFonts w:ascii="Times New Roman" w:hAnsi="Times New Roman" w:cs="Times New Roman"/>
                <w:b/>
              </w:rPr>
              <w:t xml:space="preserve">Использовать </w:t>
            </w:r>
            <w:r w:rsidRPr="00B708E1">
              <w:rPr>
                <w:rFonts w:ascii="Times New Roman" w:hAnsi="Times New Roman" w:cs="Times New Roman"/>
              </w:rPr>
              <w:t xml:space="preserve"> в своей речи средства художественной выразительности (сравнения, эпитеты).</w:t>
            </w:r>
          </w:p>
          <w:p w:rsidR="00B708E1" w:rsidRPr="00B708E1" w:rsidRDefault="00B708E1" w:rsidP="00B708E1">
            <w:pPr>
              <w:spacing w:after="0" w:line="240" w:lineRule="auto"/>
              <w:jc w:val="both"/>
              <w:rPr>
                <w:rFonts w:ascii="Times New Roman" w:hAnsi="Times New Roman" w:cs="Times New Roman"/>
                <w:b/>
              </w:rPr>
            </w:pPr>
            <w:r w:rsidRPr="00B708E1">
              <w:rPr>
                <w:rFonts w:ascii="Times New Roman" w:hAnsi="Times New Roman" w:cs="Times New Roman"/>
                <w:b/>
              </w:rPr>
              <w:t xml:space="preserve">Придумывать </w:t>
            </w:r>
            <w:r w:rsidRPr="00B708E1">
              <w:rPr>
                <w:rFonts w:ascii="Times New Roman" w:hAnsi="Times New Roman" w:cs="Times New Roman"/>
              </w:rPr>
              <w:t>музыкальное сопровождение к прозаическому тексту.</w:t>
            </w:r>
          </w:p>
          <w:p w:rsidR="00B708E1" w:rsidRPr="00B708E1" w:rsidRDefault="00B708E1" w:rsidP="00B708E1">
            <w:pPr>
              <w:spacing w:after="0" w:line="240" w:lineRule="auto"/>
              <w:jc w:val="both"/>
              <w:rPr>
                <w:rFonts w:ascii="Times New Roman" w:hAnsi="Times New Roman" w:cs="Times New Roman"/>
                <w:b/>
              </w:rPr>
            </w:pPr>
            <w:r w:rsidRPr="00B708E1">
              <w:rPr>
                <w:rFonts w:ascii="Times New Roman" w:hAnsi="Times New Roman" w:cs="Times New Roman"/>
                <w:b/>
              </w:rPr>
              <w:t xml:space="preserve">Составлять </w:t>
            </w:r>
            <w:r w:rsidRPr="00B708E1">
              <w:rPr>
                <w:rFonts w:ascii="Times New Roman" w:hAnsi="Times New Roman" w:cs="Times New Roman"/>
              </w:rPr>
              <w:t xml:space="preserve"> план текста. </w:t>
            </w:r>
          </w:p>
          <w:p w:rsidR="00B708E1" w:rsidRPr="00B708E1" w:rsidRDefault="00B708E1" w:rsidP="00B708E1">
            <w:pPr>
              <w:spacing w:after="0" w:line="240" w:lineRule="auto"/>
              <w:jc w:val="both"/>
              <w:rPr>
                <w:rFonts w:ascii="Times New Roman" w:hAnsi="Times New Roman" w:cs="Times New Roman"/>
                <w:b/>
              </w:rPr>
            </w:pPr>
            <w:r w:rsidRPr="00B708E1">
              <w:rPr>
                <w:rFonts w:ascii="Times New Roman" w:hAnsi="Times New Roman" w:cs="Times New Roman"/>
                <w:b/>
              </w:rPr>
              <w:t xml:space="preserve">Пересказывать </w:t>
            </w:r>
            <w:r w:rsidRPr="00B708E1">
              <w:rPr>
                <w:rFonts w:ascii="Times New Roman" w:hAnsi="Times New Roman" w:cs="Times New Roman"/>
              </w:rPr>
              <w:t>текст на основе плана.</w:t>
            </w:r>
          </w:p>
          <w:p w:rsidR="00B708E1" w:rsidRPr="00B708E1" w:rsidRDefault="00B708E1" w:rsidP="00B708E1">
            <w:pPr>
              <w:spacing w:after="0" w:line="240" w:lineRule="auto"/>
              <w:jc w:val="both"/>
              <w:rPr>
                <w:rFonts w:ascii="Times New Roman" w:hAnsi="Times New Roman" w:cs="Times New Roman"/>
                <w:b/>
              </w:rPr>
            </w:pPr>
            <w:r w:rsidRPr="00B708E1">
              <w:rPr>
                <w:rFonts w:ascii="Times New Roman" w:hAnsi="Times New Roman" w:cs="Times New Roman"/>
                <w:b/>
              </w:rPr>
              <w:t xml:space="preserve">Придумывать </w:t>
            </w:r>
            <w:r w:rsidRPr="00B708E1">
              <w:rPr>
                <w:rFonts w:ascii="Times New Roman" w:hAnsi="Times New Roman" w:cs="Times New Roman"/>
              </w:rPr>
              <w:t xml:space="preserve"> смешные рассказы о школьной жизни, не обижая своих друзей. </w:t>
            </w:r>
          </w:p>
          <w:p w:rsidR="00B708E1" w:rsidRPr="00B708E1" w:rsidRDefault="00B708E1" w:rsidP="00B708E1">
            <w:pPr>
              <w:spacing w:after="0" w:line="240" w:lineRule="auto"/>
              <w:jc w:val="both"/>
              <w:rPr>
                <w:rFonts w:ascii="Times New Roman" w:hAnsi="Times New Roman" w:cs="Times New Roman"/>
              </w:rPr>
            </w:pPr>
            <w:r w:rsidRPr="00B708E1">
              <w:rPr>
                <w:rFonts w:ascii="Times New Roman" w:hAnsi="Times New Roman" w:cs="Times New Roman"/>
                <w:b/>
              </w:rPr>
              <w:t xml:space="preserve">Проверять </w:t>
            </w:r>
            <w:r w:rsidRPr="00B708E1">
              <w:rPr>
                <w:rFonts w:ascii="Times New Roman" w:hAnsi="Times New Roman" w:cs="Times New Roman"/>
              </w:rPr>
              <w:t xml:space="preserve">себя и самостоятельно </w:t>
            </w:r>
            <w:r w:rsidRPr="00B708E1">
              <w:rPr>
                <w:rFonts w:ascii="Times New Roman" w:hAnsi="Times New Roman" w:cs="Times New Roman"/>
                <w:b/>
              </w:rPr>
              <w:t xml:space="preserve">оценивать </w:t>
            </w:r>
            <w:r w:rsidRPr="00B708E1">
              <w:rPr>
                <w:rFonts w:ascii="Times New Roman" w:hAnsi="Times New Roman" w:cs="Times New Roman"/>
              </w:rPr>
              <w:t>свои достижения.</w:t>
            </w:r>
          </w:p>
          <w:p w:rsidR="00B708E1" w:rsidRPr="00B708E1" w:rsidRDefault="00B708E1" w:rsidP="00B708E1">
            <w:pPr>
              <w:spacing w:after="0" w:line="240" w:lineRule="auto"/>
              <w:jc w:val="both"/>
              <w:rPr>
                <w:rFonts w:ascii="Times New Roman" w:hAnsi="Times New Roman" w:cs="Times New Roman"/>
              </w:rPr>
            </w:pPr>
          </w:p>
        </w:tc>
      </w:tr>
      <w:tr w:rsidR="00B708E1" w:rsidRPr="00B708E1" w:rsidTr="00B708E1">
        <w:tc>
          <w:tcPr>
            <w:tcW w:w="2518" w:type="dxa"/>
          </w:tcPr>
          <w:p w:rsidR="00B708E1" w:rsidRPr="00B708E1" w:rsidRDefault="00B708E1" w:rsidP="00B708E1">
            <w:pPr>
              <w:spacing w:after="0" w:line="240" w:lineRule="auto"/>
              <w:jc w:val="both"/>
              <w:rPr>
                <w:rFonts w:ascii="Times New Roman" w:hAnsi="Times New Roman" w:cs="Times New Roman"/>
                <w:b/>
              </w:rPr>
            </w:pPr>
            <w:r w:rsidRPr="00B708E1">
              <w:rPr>
                <w:rFonts w:ascii="Times New Roman" w:hAnsi="Times New Roman" w:cs="Times New Roman"/>
                <w:b/>
              </w:rPr>
              <w:t>Поэтическая тетрадь (5 ч)</w:t>
            </w:r>
          </w:p>
        </w:tc>
        <w:tc>
          <w:tcPr>
            <w:tcW w:w="7053" w:type="dxa"/>
          </w:tcPr>
          <w:p w:rsidR="00B708E1" w:rsidRPr="00B708E1" w:rsidRDefault="00B708E1" w:rsidP="00B708E1">
            <w:pPr>
              <w:spacing w:after="0" w:line="240" w:lineRule="auto"/>
              <w:jc w:val="both"/>
              <w:rPr>
                <w:rFonts w:ascii="Times New Roman" w:hAnsi="Times New Roman" w:cs="Times New Roman"/>
                <w:b/>
              </w:rPr>
            </w:pPr>
            <w:r w:rsidRPr="00B708E1">
              <w:rPr>
                <w:rFonts w:ascii="Times New Roman" w:hAnsi="Times New Roman" w:cs="Times New Roman"/>
                <w:b/>
              </w:rPr>
              <w:t xml:space="preserve">Прогнозировать </w:t>
            </w:r>
            <w:r w:rsidRPr="00B708E1">
              <w:rPr>
                <w:rFonts w:ascii="Times New Roman" w:hAnsi="Times New Roman" w:cs="Times New Roman"/>
              </w:rPr>
              <w:t>содержание раздела.</w:t>
            </w:r>
          </w:p>
          <w:p w:rsidR="00B708E1" w:rsidRPr="00B708E1" w:rsidRDefault="00B708E1" w:rsidP="00B708E1">
            <w:pPr>
              <w:spacing w:after="0" w:line="240" w:lineRule="auto"/>
              <w:jc w:val="both"/>
              <w:rPr>
                <w:rFonts w:ascii="Times New Roman" w:hAnsi="Times New Roman" w:cs="Times New Roman"/>
                <w:b/>
              </w:rPr>
            </w:pPr>
            <w:r w:rsidRPr="00B708E1">
              <w:rPr>
                <w:rFonts w:ascii="Times New Roman" w:hAnsi="Times New Roman" w:cs="Times New Roman"/>
                <w:b/>
              </w:rPr>
              <w:t xml:space="preserve">Планировать </w:t>
            </w:r>
            <w:r w:rsidRPr="00B708E1">
              <w:rPr>
                <w:rFonts w:ascii="Times New Roman" w:hAnsi="Times New Roman" w:cs="Times New Roman"/>
              </w:rPr>
              <w:t>работу на уроке.</w:t>
            </w:r>
          </w:p>
          <w:p w:rsidR="00B708E1" w:rsidRPr="00B708E1" w:rsidRDefault="00B708E1" w:rsidP="00B708E1">
            <w:pPr>
              <w:spacing w:after="0" w:line="240" w:lineRule="auto"/>
              <w:jc w:val="both"/>
              <w:rPr>
                <w:rFonts w:ascii="Times New Roman" w:hAnsi="Times New Roman" w:cs="Times New Roman"/>
                <w:b/>
              </w:rPr>
            </w:pPr>
            <w:r w:rsidRPr="00B708E1">
              <w:rPr>
                <w:rFonts w:ascii="Times New Roman" w:hAnsi="Times New Roman" w:cs="Times New Roman"/>
                <w:b/>
              </w:rPr>
              <w:t xml:space="preserve">Подбирать </w:t>
            </w:r>
            <w:r w:rsidRPr="00B708E1">
              <w:rPr>
                <w:rFonts w:ascii="Times New Roman" w:hAnsi="Times New Roman" w:cs="Times New Roman"/>
              </w:rPr>
              <w:t xml:space="preserve">книги по теме, </w:t>
            </w:r>
            <w:r w:rsidRPr="00B708E1">
              <w:rPr>
                <w:rFonts w:ascii="Times New Roman" w:hAnsi="Times New Roman" w:cs="Times New Roman"/>
                <w:b/>
              </w:rPr>
              <w:t xml:space="preserve">рассказывать </w:t>
            </w:r>
            <w:r w:rsidRPr="00B708E1">
              <w:rPr>
                <w:rFonts w:ascii="Times New Roman" w:hAnsi="Times New Roman" w:cs="Times New Roman"/>
              </w:rPr>
              <w:t>об их содержании.</w:t>
            </w:r>
          </w:p>
          <w:p w:rsidR="00B708E1" w:rsidRPr="00B708E1" w:rsidRDefault="00B708E1" w:rsidP="00B708E1">
            <w:pPr>
              <w:spacing w:after="0" w:line="240" w:lineRule="auto"/>
              <w:jc w:val="both"/>
              <w:rPr>
                <w:rFonts w:ascii="Times New Roman" w:hAnsi="Times New Roman" w:cs="Times New Roman"/>
                <w:b/>
              </w:rPr>
            </w:pPr>
            <w:r w:rsidRPr="00B708E1">
              <w:rPr>
                <w:rFonts w:ascii="Times New Roman" w:hAnsi="Times New Roman" w:cs="Times New Roman"/>
                <w:b/>
              </w:rPr>
              <w:t xml:space="preserve">Воспринимать </w:t>
            </w:r>
            <w:r w:rsidRPr="00B708E1">
              <w:rPr>
                <w:rFonts w:ascii="Times New Roman" w:hAnsi="Times New Roman" w:cs="Times New Roman"/>
              </w:rPr>
              <w:t xml:space="preserve">на слух художественное произведение, </w:t>
            </w:r>
            <w:r w:rsidRPr="00B708E1">
              <w:rPr>
                <w:rFonts w:ascii="Times New Roman" w:hAnsi="Times New Roman" w:cs="Times New Roman"/>
                <w:b/>
              </w:rPr>
              <w:t xml:space="preserve">читать </w:t>
            </w:r>
            <w:r w:rsidRPr="00B708E1">
              <w:rPr>
                <w:rFonts w:ascii="Times New Roman" w:hAnsi="Times New Roman" w:cs="Times New Roman"/>
              </w:rPr>
              <w:t>выразительно диалоги.</w:t>
            </w:r>
          </w:p>
          <w:p w:rsidR="00B708E1" w:rsidRPr="00B708E1" w:rsidRDefault="00B708E1" w:rsidP="00B708E1">
            <w:pPr>
              <w:spacing w:after="0" w:line="240" w:lineRule="auto"/>
              <w:jc w:val="both"/>
              <w:rPr>
                <w:rFonts w:ascii="Times New Roman" w:hAnsi="Times New Roman" w:cs="Times New Roman"/>
                <w:b/>
              </w:rPr>
            </w:pPr>
            <w:r w:rsidRPr="00B708E1">
              <w:rPr>
                <w:rFonts w:ascii="Times New Roman" w:hAnsi="Times New Roman" w:cs="Times New Roman"/>
                <w:b/>
              </w:rPr>
              <w:t xml:space="preserve">Находить </w:t>
            </w:r>
            <w:r w:rsidRPr="00B708E1">
              <w:rPr>
                <w:rFonts w:ascii="Times New Roman" w:hAnsi="Times New Roman" w:cs="Times New Roman"/>
              </w:rPr>
              <w:t xml:space="preserve"> смешные эпизоды из юмористических рассказов; </w:t>
            </w:r>
            <w:r w:rsidRPr="00B708E1">
              <w:rPr>
                <w:rFonts w:ascii="Times New Roman" w:hAnsi="Times New Roman" w:cs="Times New Roman"/>
                <w:b/>
              </w:rPr>
              <w:t xml:space="preserve">определять </w:t>
            </w:r>
            <w:r w:rsidRPr="00B708E1">
              <w:rPr>
                <w:rFonts w:ascii="Times New Roman" w:hAnsi="Times New Roman" w:cs="Times New Roman"/>
              </w:rPr>
              <w:t xml:space="preserve">отношение автора к героям. </w:t>
            </w:r>
          </w:p>
          <w:p w:rsidR="00B708E1" w:rsidRPr="00B708E1" w:rsidRDefault="00B708E1" w:rsidP="00B708E1">
            <w:pPr>
              <w:spacing w:after="0" w:line="240" w:lineRule="auto"/>
              <w:jc w:val="both"/>
              <w:rPr>
                <w:rFonts w:ascii="Times New Roman" w:hAnsi="Times New Roman" w:cs="Times New Roman"/>
                <w:b/>
              </w:rPr>
            </w:pPr>
            <w:r w:rsidRPr="00B708E1">
              <w:rPr>
                <w:rFonts w:ascii="Times New Roman" w:hAnsi="Times New Roman" w:cs="Times New Roman"/>
                <w:b/>
              </w:rPr>
              <w:t xml:space="preserve">Определять, </w:t>
            </w:r>
            <w:r w:rsidRPr="00B708E1">
              <w:rPr>
                <w:rFonts w:ascii="Times New Roman" w:hAnsi="Times New Roman" w:cs="Times New Roman"/>
              </w:rPr>
              <w:t xml:space="preserve">что </w:t>
            </w:r>
            <w:proofErr w:type="gramStart"/>
            <w:r w:rsidRPr="00B708E1">
              <w:rPr>
                <w:rFonts w:ascii="Times New Roman" w:hAnsi="Times New Roman" w:cs="Times New Roman"/>
              </w:rPr>
              <w:t>важное</w:t>
            </w:r>
            <w:proofErr w:type="gramEnd"/>
            <w:r w:rsidRPr="00B708E1">
              <w:rPr>
                <w:rFonts w:ascii="Times New Roman" w:hAnsi="Times New Roman" w:cs="Times New Roman"/>
              </w:rPr>
              <w:t xml:space="preserve"> и серьёзное скрывается за усмешкой автора.</w:t>
            </w:r>
          </w:p>
          <w:p w:rsidR="00B708E1" w:rsidRPr="00B708E1" w:rsidRDefault="00B708E1" w:rsidP="00B708E1">
            <w:pPr>
              <w:spacing w:after="0" w:line="240" w:lineRule="auto"/>
              <w:jc w:val="both"/>
              <w:rPr>
                <w:rFonts w:ascii="Times New Roman" w:hAnsi="Times New Roman" w:cs="Times New Roman"/>
                <w:b/>
              </w:rPr>
            </w:pPr>
            <w:r w:rsidRPr="00B708E1">
              <w:rPr>
                <w:rFonts w:ascii="Times New Roman" w:hAnsi="Times New Roman" w:cs="Times New Roman"/>
                <w:b/>
              </w:rPr>
              <w:t xml:space="preserve">Анализировать </w:t>
            </w:r>
            <w:r w:rsidRPr="00B708E1">
              <w:rPr>
                <w:rFonts w:ascii="Times New Roman" w:hAnsi="Times New Roman" w:cs="Times New Roman"/>
              </w:rPr>
              <w:t>возможные заголовки произведений.</w:t>
            </w:r>
          </w:p>
          <w:p w:rsidR="00B708E1" w:rsidRPr="00B708E1" w:rsidRDefault="00B708E1" w:rsidP="00B708E1">
            <w:pPr>
              <w:spacing w:after="0" w:line="240" w:lineRule="auto"/>
              <w:jc w:val="both"/>
              <w:rPr>
                <w:rFonts w:ascii="Times New Roman" w:hAnsi="Times New Roman" w:cs="Times New Roman"/>
                <w:b/>
              </w:rPr>
            </w:pPr>
            <w:r w:rsidRPr="00B708E1">
              <w:rPr>
                <w:rFonts w:ascii="Times New Roman" w:hAnsi="Times New Roman" w:cs="Times New Roman"/>
                <w:b/>
              </w:rPr>
              <w:t xml:space="preserve">Использовать </w:t>
            </w:r>
            <w:r w:rsidRPr="00B708E1">
              <w:rPr>
                <w:rFonts w:ascii="Times New Roman" w:hAnsi="Times New Roman" w:cs="Times New Roman"/>
              </w:rPr>
              <w:t xml:space="preserve"> в своей речи средства художественной выразительности (сравнения, эпитеты).</w:t>
            </w:r>
          </w:p>
          <w:p w:rsidR="00B708E1" w:rsidRPr="00B708E1" w:rsidRDefault="00B708E1" w:rsidP="00B708E1">
            <w:pPr>
              <w:spacing w:after="0" w:line="240" w:lineRule="auto"/>
              <w:jc w:val="both"/>
              <w:rPr>
                <w:rFonts w:ascii="Times New Roman" w:hAnsi="Times New Roman" w:cs="Times New Roman"/>
                <w:b/>
              </w:rPr>
            </w:pPr>
            <w:r w:rsidRPr="00B708E1">
              <w:rPr>
                <w:rFonts w:ascii="Times New Roman" w:hAnsi="Times New Roman" w:cs="Times New Roman"/>
                <w:b/>
              </w:rPr>
              <w:t xml:space="preserve">Придумывать </w:t>
            </w:r>
            <w:r w:rsidRPr="00B708E1">
              <w:rPr>
                <w:rFonts w:ascii="Times New Roman" w:hAnsi="Times New Roman" w:cs="Times New Roman"/>
              </w:rPr>
              <w:t>музыкальное сопровождение к прозаическому тексту.</w:t>
            </w:r>
          </w:p>
          <w:p w:rsidR="00B708E1" w:rsidRPr="00B708E1" w:rsidRDefault="00B708E1" w:rsidP="00B708E1">
            <w:pPr>
              <w:spacing w:after="0" w:line="240" w:lineRule="auto"/>
              <w:jc w:val="both"/>
              <w:rPr>
                <w:rFonts w:ascii="Times New Roman" w:hAnsi="Times New Roman" w:cs="Times New Roman"/>
                <w:b/>
              </w:rPr>
            </w:pPr>
            <w:r w:rsidRPr="00B708E1">
              <w:rPr>
                <w:rFonts w:ascii="Times New Roman" w:hAnsi="Times New Roman" w:cs="Times New Roman"/>
                <w:b/>
              </w:rPr>
              <w:t xml:space="preserve">Составлять </w:t>
            </w:r>
            <w:r w:rsidRPr="00B708E1">
              <w:rPr>
                <w:rFonts w:ascii="Times New Roman" w:hAnsi="Times New Roman" w:cs="Times New Roman"/>
              </w:rPr>
              <w:t xml:space="preserve"> план текста. </w:t>
            </w:r>
          </w:p>
          <w:p w:rsidR="00B708E1" w:rsidRPr="00B708E1" w:rsidRDefault="00B708E1" w:rsidP="00B708E1">
            <w:pPr>
              <w:spacing w:after="0" w:line="240" w:lineRule="auto"/>
              <w:jc w:val="both"/>
              <w:rPr>
                <w:rFonts w:ascii="Times New Roman" w:hAnsi="Times New Roman" w:cs="Times New Roman"/>
                <w:b/>
              </w:rPr>
            </w:pPr>
            <w:r w:rsidRPr="00B708E1">
              <w:rPr>
                <w:rFonts w:ascii="Times New Roman" w:hAnsi="Times New Roman" w:cs="Times New Roman"/>
                <w:b/>
              </w:rPr>
              <w:t xml:space="preserve">Пересказывать </w:t>
            </w:r>
            <w:r w:rsidRPr="00B708E1">
              <w:rPr>
                <w:rFonts w:ascii="Times New Roman" w:hAnsi="Times New Roman" w:cs="Times New Roman"/>
              </w:rPr>
              <w:t>текст на основе плана.</w:t>
            </w:r>
          </w:p>
          <w:p w:rsidR="00B708E1" w:rsidRPr="00B708E1" w:rsidRDefault="00B708E1" w:rsidP="00B708E1">
            <w:pPr>
              <w:spacing w:after="0" w:line="240" w:lineRule="auto"/>
              <w:jc w:val="both"/>
              <w:rPr>
                <w:rFonts w:ascii="Times New Roman" w:hAnsi="Times New Roman" w:cs="Times New Roman"/>
                <w:b/>
              </w:rPr>
            </w:pPr>
            <w:r w:rsidRPr="00B708E1">
              <w:rPr>
                <w:rFonts w:ascii="Times New Roman" w:hAnsi="Times New Roman" w:cs="Times New Roman"/>
                <w:b/>
              </w:rPr>
              <w:t xml:space="preserve">Придумывать </w:t>
            </w:r>
            <w:r w:rsidRPr="00B708E1">
              <w:rPr>
                <w:rFonts w:ascii="Times New Roman" w:hAnsi="Times New Roman" w:cs="Times New Roman"/>
              </w:rPr>
              <w:t xml:space="preserve"> смешные рассказы о школьной жизни, не обижая своих друзей. </w:t>
            </w:r>
          </w:p>
          <w:p w:rsidR="00B708E1" w:rsidRPr="00B708E1" w:rsidRDefault="00B708E1" w:rsidP="00B708E1">
            <w:pPr>
              <w:spacing w:after="0" w:line="240" w:lineRule="auto"/>
              <w:jc w:val="both"/>
              <w:rPr>
                <w:rFonts w:ascii="Times New Roman" w:hAnsi="Times New Roman" w:cs="Times New Roman"/>
              </w:rPr>
            </w:pPr>
            <w:r w:rsidRPr="00B708E1">
              <w:rPr>
                <w:rFonts w:ascii="Times New Roman" w:hAnsi="Times New Roman" w:cs="Times New Roman"/>
                <w:b/>
              </w:rPr>
              <w:lastRenderedPageBreak/>
              <w:t xml:space="preserve">Проверять </w:t>
            </w:r>
            <w:r w:rsidRPr="00B708E1">
              <w:rPr>
                <w:rFonts w:ascii="Times New Roman" w:hAnsi="Times New Roman" w:cs="Times New Roman"/>
              </w:rPr>
              <w:t xml:space="preserve">себя и самостоятельно </w:t>
            </w:r>
            <w:r w:rsidRPr="00B708E1">
              <w:rPr>
                <w:rFonts w:ascii="Times New Roman" w:hAnsi="Times New Roman" w:cs="Times New Roman"/>
                <w:b/>
              </w:rPr>
              <w:t xml:space="preserve">оценивать </w:t>
            </w:r>
            <w:r w:rsidRPr="00B708E1">
              <w:rPr>
                <w:rFonts w:ascii="Times New Roman" w:hAnsi="Times New Roman" w:cs="Times New Roman"/>
              </w:rPr>
              <w:t>свои достижения.</w:t>
            </w:r>
          </w:p>
          <w:p w:rsidR="00B708E1" w:rsidRPr="00B708E1" w:rsidRDefault="00B708E1" w:rsidP="00B708E1">
            <w:pPr>
              <w:spacing w:after="0" w:line="240" w:lineRule="auto"/>
              <w:jc w:val="both"/>
              <w:rPr>
                <w:rFonts w:ascii="Times New Roman" w:hAnsi="Times New Roman" w:cs="Times New Roman"/>
              </w:rPr>
            </w:pPr>
          </w:p>
        </w:tc>
      </w:tr>
      <w:tr w:rsidR="00B708E1" w:rsidRPr="00B708E1" w:rsidTr="00B708E1">
        <w:tc>
          <w:tcPr>
            <w:tcW w:w="2518" w:type="dxa"/>
          </w:tcPr>
          <w:p w:rsidR="00B708E1" w:rsidRPr="00B708E1" w:rsidRDefault="00B708E1" w:rsidP="00B708E1">
            <w:pPr>
              <w:spacing w:after="0" w:line="240" w:lineRule="auto"/>
              <w:jc w:val="both"/>
              <w:rPr>
                <w:rFonts w:ascii="Times New Roman" w:hAnsi="Times New Roman" w:cs="Times New Roman"/>
                <w:b/>
              </w:rPr>
            </w:pPr>
            <w:r w:rsidRPr="00B708E1">
              <w:rPr>
                <w:rFonts w:ascii="Times New Roman" w:hAnsi="Times New Roman" w:cs="Times New Roman"/>
                <w:b/>
              </w:rPr>
              <w:lastRenderedPageBreak/>
              <w:t>Природа и мы (12ч)</w:t>
            </w:r>
          </w:p>
        </w:tc>
        <w:tc>
          <w:tcPr>
            <w:tcW w:w="7053" w:type="dxa"/>
          </w:tcPr>
          <w:p w:rsidR="00B708E1" w:rsidRPr="00B708E1" w:rsidRDefault="00B708E1" w:rsidP="00B708E1">
            <w:pPr>
              <w:spacing w:after="0" w:line="240" w:lineRule="auto"/>
              <w:jc w:val="both"/>
              <w:rPr>
                <w:rFonts w:ascii="Times New Roman" w:hAnsi="Times New Roman" w:cs="Times New Roman"/>
                <w:b/>
              </w:rPr>
            </w:pPr>
            <w:r w:rsidRPr="00B708E1">
              <w:rPr>
                <w:rFonts w:ascii="Times New Roman" w:hAnsi="Times New Roman" w:cs="Times New Roman"/>
                <w:b/>
              </w:rPr>
              <w:t xml:space="preserve">Прогнозировать </w:t>
            </w:r>
            <w:r w:rsidRPr="00B708E1">
              <w:rPr>
                <w:rFonts w:ascii="Times New Roman" w:hAnsi="Times New Roman" w:cs="Times New Roman"/>
              </w:rPr>
              <w:t>содержание раздела.</w:t>
            </w:r>
          </w:p>
          <w:p w:rsidR="00B708E1" w:rsidRPr="00B708E1" w:rsidRDefault="00B708E1" w:rsidP="00B708E1">
            <w:pPr>
              <w:spacing w:after="0" w:line="240" w:lineRule="auto"/>
              <w:jc w:val="both"/>
              <w:rPr>
                <w:rFonts w:ascii="Times New Roman" w:hAnsi="Times New Roman" w:cs="Times New Roman"/>
                <w:b/>
              </w:rPr>
            </w:pPr>
            <w:r w:rsidRPr="00B708E1">
              <w:rPr>
                <w:rFonts w:ascii="Times New Roman" w:hAnsi="Times New Roman" w:cs="Times New Roman"/>
                <w:b/>
              </w:rPr>
              <w:t xml:space="preserve">Планировать </w:t>
            </w:r>
            <w:r w:rsidRPr="00B708E1">
              <w:rPr>
                <w:rFonts w:ascii="Times New Roman" w:hAnsi="Times New Roman" w:cs="Times New Roman"/>
              </w:rPr>
              <w:t>работу на уроке.</w:t>
            </w:r>
          </w:p>
          <w:p w:rsidR="00B708E1" w:rsidRPr="00B708E1" w:rsidRDefault="00B708E1" w:rsidP="00B708E1">
            <w:pPr>
              <w:spacing w:after="0" w:line="240" w:lineRule="auto"/>
              <w:jc w:val="both"/>
              <w:rPr>
                <w:rFonts w:ascii="Times New Roman" w:hAnsi="Times New Roman" w:cs="Times New Roman"/>
                <w:b/>
              </w:rPr>
            </w:pPr>
            <w:r w:rsidRPr="00B708E1">
              <w:rPr>
                <w:rFonts w:ascii="Times New Roman" w:hAnsi="Times New Roman" w:cs="Times New Roman"/>
                <w:b/>
              </w:rPr>
              <w:t xml:space="preserve">Воспринимать </w:t>
            </w:r>
            <w:r w:rsidRPr="00B708E1">
              <w:rPr>
                <w:rFonts w:ascii="Times New Roman" w:hAnsi="Times New Roman" w:cs="Times New Roman"/>
              </w:rPr>
              <w:t xml:space="preserve">на слух художественное произведение; </w:t>
            </w:r>
            <w:r w:rsidRPr="00B708E1">
              <w:rPr>
                <w:rFonts w:ascii="Times New Roman" w:hAnsi="Times New Roman" w:cs="Times New Roman"/>
                <w:b/>
              </w:rPr>
              <w:t xml:space="preserve">высказывать </w:t>
            </w:r>
            <w:r w:rsidRPr="00B708E1">
              <w:rPr>
                <w:rFonts w:ascii="Times New Roman" w:hAnsi="Times New Roman" w:cs="Times New Roman"/>
              </w:rPr>
              <w:t>своё мнение.</w:t>
            </w:r>
          </w:p>
          <w:p w:rsidR="00B708E1" w:rsidRPr="00B708E1" w:rsidRDefault="00B708E1" w:rsidP="00B708E1">
            <w:pPr>
              <w:spacing w:after="0" w:line="240" w:lineRule="auto"/>
              <w:jc w:val="both"/>
              <w:rPr>
                <w:rFonts w:ascii="Times New Roman" w:hAnsi="Times New Roman" w:cs="Times New Roman"/>
                <w:b/>
              </w:rPr>
            </w:pPr>
            <w:r w:rsidRPr="00B708E1">
              <w:rPr>
                <w:rFonts w:ascii="Times New Roman" w:hAnsi="Times New Roman" w:cs="Times New Roman"/>
                <w:b/>
              </w:rPr>
              <w:t xml:space="preserve">Читать </w:t>
            </w:r>
            <w:r w:rsidRPr="00B708E1">
              <w:rPr>
                <w:rFonts w:ascii="Times New Roman" w:hAnsi="Times New Roman" w:cs="Times New Roman"/>
              </w:rPr>
              <w:t>те</w:t>
            </w:r>
            <w:proofErr w:type="gramStart"/>
            <w:r w:rsidRPr="00B708E1">
              <w:rPr>
                <w:rFonts w:ascii="Times New Roman" w:hAnsi="Times New Roman" w:cs="Times New Roman"/>
              </w:rPr>
              <w:t>кст всл</w:t>
            </w:r>
            <w:proofErr w:type="gramEnd"/>
            <w:r w:rsidRPr="00B708E1">
              <w:rPr>
                <w:rFonts w:ascii="Times New Roman" w:hAnsi="Times New Roman" w:cs="Times New Roman"/>
              </w:rPr>
              <w:t>ух и про себя, понимать смысл прочитанного.</w:t>
            </w:r>
          </w:p>
          <w:p w:rsidR="00B708E1" w:rsidRPr="00B708E1" w:rsidRDefault="00B708E1" w:rsidP="00B708E1">
            <w:pPr>
              <w:spacing w:after="0" w:line="240" w:lineRule="auto"/>
              <w:jc w:val="both"/>
              <w:rPr>
                <w:rFonts w:ascii="Times New Roman" w:hAnsi="Times New Roman" w:cs="Times New Roman"/>
                <w:b/>
              </w:rPr>
            </w:pPr>
            <w:r w:rsidRPr="00B708E1">
              <w:rPr>
                <w:rFonts w:ascii="Times New Roman" w:hAnsi="Times New Roman" w:cs="Times New Roman"/>
                <w:b/>
              </w:rPr>
              <w:t xml:space="preserve">Анализировать </w:t>
            </w:r>
            <w:r w:rsidRPr="00B708E1">
              <w:rPr>
                <w:rFonts w:ascii="Times New Roman" w:hAnsi="Times New Roman" w:cs="Times New Roman"/>
              </w:rPr>
              <w:t>заголовок произведения.</w:t>
            </w:r>
          </w:p>
          <w:p w:rsidR="00B708E1" w:rsidRPr="00B708E1" w:rsidRDefault="00B708E1" w:rsidP="00B708E1">
            <w:pPr>
              <w:spacing w:after="0" w:line="240" w:lineRule="auto"/>
              <w:jc w:val="both"/>
              <w:rPr>
                <w:rFonts w:ascii="Times New Roman" w:hAnsi="Times New Roman" w:cs="Times New Roman"/>
                <w:b/>
              </w:rPr>
            </w:pPr>
            <w:r w:rsidRPr="00B708E1">
              <w:rPr>
                <w:rFonts w:ascii="Times New Roman" w:hAnsi="Times New Roman" w:cs="Times New Roman"/>
                <w:b/>
              </w:rPr>
              <w:t xml:space="preserve">Характеризовать </w:t>
            </w:r>
            <w:r w:rsidRPr="00B708E1">
              <w:rPr>
                <w:rFonts w:ascii="Times New Roman" w:hAnsi="Times New Roman" w:cs="Times New Roman"/>
              </w:rPr>
              <w:t xml:space="preserve">героя произведения на основе поступка. </w:t>
            </w:r>
          </w:p>
          <w:p w:rsidR="00B708E1" w:rsidRPr="00B708E1" w:rsidRDefault="00B708E1" w:rsidP="00B708E1">
            <w:pPr>
              <w:spacing w:after="0" w:line="240" w:lineRule="auto"/>
              <w:jc w:val="both"/>
              <w:rPr>
                <w:rFonts w:ascii="Times New Roman" w:hAnsi="Times New Roman" w:cs="Times New Roman"/>
                <w:b/>
              </w:rPr>
            </w:pPr>
            <w:r w:rsidRPr="00B708E1">
              <w:rPr>
                <w:rFonts w:ascii="Times New Roman" w:hAnsi="Times New Roman" w:cs="Times New Roman"/>
                <w:b/>
              </w:rPr>
              <w:t xml:space="preserve">Определять </w:t>
            </w:r>
            <w:r w:rsidRPr="00B708E1">
              <w:rPr>
                <w:rFonts w:ascii="Times New Roman" w:hAnsi="Times New Roman" w:cs="Times New Roman"/>
              </w:rPr>
              <w:t>отношение автора к героям на основе текста.</w:t>
            </w:r>
          </w:p>
          <w:p w:rsidR="00B708E1" w:rsidRPr="00B708E1" w:rsidRDefault="00B708E1" w:rsidP="00B708E1">
            <w:pPr>
              <w:spacing w:after="0" w:line="240" w:lineRule="auto"/>
              <w:jc w:val="both"/>
              <w:rPr>
                <w:rFonts w:ascii="Times New Roman" w:hAnsi="Times New Roman" w:cs="Times New Roman"/>
                <w:b/>
              </w:rPr>
            </w:pPr>
            <w:r w:rsidRPr="00B708E1">
              <w:rPr>
                <w:rFonts w:ascii="Times New Roman" w:hAnsi="Times New Roman" w:cs="Times New Roman"/>
                <w:b/>
              </w:rPr>
              <w:t xml:space="preserve">Наблюдать, </w:t>
            </w:r>
            <w:r w:rsidRPr="00B708E1">
              <w:rPr>
                <w:rFonts w:ascii="Times New Roman" w:hAnsi="Times New Roman" w:cs="Times New Roman"/>
              </w:rPr>
              <w:t xml:space="preserve"> как авторы передают красоту природы с помощью слова.</w:t>
            </w:r>
          </w:p>
          <w:p w:rsidR="00B708E1" w:rsidRPr="00B708E1" w:rsidRDefault="00B708E1" w:rsidP="00B708E1">
            <w:pPr>
              <w:spacing w:after="0" w:line="240" w:lineRule="auto"/>
              <w:jc w:val="both"/>
              <w:rPr>
                <w:rFonts w:ascii="Times New Roman" w:hAnsi="Times New Roman" w:cs="Times New Roman"/>
                <w:b/>
              </w:rPr>
            </w:pPr>
            <w:r w:rsidRPr="00B708E1">
              <w:rPr>
                <w:rFonts w:ascii="Times New Roman" w:hAnsi="Times New Roman" w:cs="Times New Roman"/>
                <w:b/>
              </w:rPr>
              <w:t xml:space="preserve">Объяснять </w:t>
            </w:r>
            <w:r w:rsidRPr="00B708E1">
              <w:rPr>
                <w:rFonts w:ascii="Times New Roman" w:hAnsi="Times New Roman" w:cs="Times New Roman"/>
              </w:rPr>
              <w:t>нравственный смысл рассказа.</w:t>
            </w:r>
          </w:p>
          <w:p w:rsidR="00B708E1" w:rsidRPr="00B708E1" w:rsidRDefault="00B708E1" w:rsidP="00B708E1">
            <w:pPr>
              <w:spacing w:after="0" w:line="240" w:lineRule="auto"/>
              <w:jc w:val="both"/>
              <w:rPr>
                <w:rFonts w:ascii="Times New Roman" w:hAnsi="Times New Roman" w:cs="Times New Roman"/>
                <w:b/>
              </w:rPr>
            </w:pPr>
            <w:r w:rsidRPr="00B708E1">
              <w:rPr>
                <w:rFonts w:ascii="Times New Roman" w:hAnsi="Times New Roman" w:cs="Times New Roman"/>
                <w:b/>
              </w:rPr>
              <w:t xml:space="preserve">Определять </w:t>
            </w:r>
            <w:r w:rsidRPr="00B708E1">
              <w:rPr>
                <w:rFonts w:ascii="Times New Roman" w:hAnsi="Times New Roman" w:cs="Times New Roman"/>
              </w:rPr>
              <w:t xml:space="preserve">тему, которая объединяет рассказы в разделе, </w:t>
            </w:r>
            <w:r w:rsidRPr="00B708E1">
              <w:rPr>
                <w:rFonts w:ascii="Times New Roman" w:hAnsi="Times New Roman" w:cs="Times New Roman"/>
                <w:b/>
              </w:rPr>
              <w:t xml:space="preserve">формулировать </w:t>
            </w:r>
            <w:r w:rsidRPr="00B708E1">
              <w:rPr>
                <w:rFonts w:ascii="Times New Roman" w:hAnsi="Times New Roman" w:cs="Times New Roman"/>
              </w:rPr>
              <w:t>основную мысль темы.</w:t>
            </w:r>
          </w:p>
          <w:p w:rsidR="00B708E1" w:rsidRPr="00B708E1" w:rsidRDefault="00B708E1" w:rsidP="00B708E1">
            <w:pPr>
              <w:spacing w:after="0" w:line="240" w:lineRule="auto"/>
              <w:jc w:val="both"/>
              <w:rPr>
                <w:rFonts w:ascii="Times New Roman" w:hAnsi="Times New Roman" w:cs="Times New Roman"/>
                <w:b/>
              </w:rPr>
            </w:pPr>
            <w:r w:rsidRPr="00B708E1">
              <w:rPr>
                <w:rFonts w:ascii="Times New Roman" w:hAnsi="Times New Roman" w:cs="Times New Roman"/>
                <w:b/>
              </w:rPr>
              <w:t xml:space="preserve">Делить </w:t>
            </w:r>
            <w:r w:rsidRPr="00B708E1">
              <w:rPr>
                <w:rFonts w:ascii="Times New Roman" w:hAnsi="Times New Roman" w:cs="Times New Roman"/>
              </w:rPr>
              <w:t>текст на части.</w:t>
            </w:r>
          </w:p>
          <w:p w:rsidR="00B708E1" w:rsidRPr="00B708E1" w:rsidRDefault="00B708E1" w:rsidP="00B708E1">
            <w:pPr>
              <w:spacing w:after="0" w:line="240" w:lineRule="auto"/>
              <w:jc w:val="both"/>
              <w:rPr>
                <w:rFonts w:ascii="Times New Roman" w:hAnsi="Times New Roman" w:cs="Times New Roman"/>
                <w:b/>
              </w:rPr>
            </w:pPr>
            <w:r w:rsidRPr="00B708E1">
              <w:rPr>
                <w:rFonts w:ascii="Times New Roman" w:hAnsi="Times New Roman" w:cs="Times New Roman"/>
                <w:b/>
              </w:rPr>
              <w:t xml:space="preserve">Пересказывать </w:t>
            </w:r>
            <w:r w:rsidRPr="00B708E1">
              <w:rPr>
                <w:rFonts w:ascii="Times New Roman" w:hAnsi="Times New Roman" w:cs="Times New Roman"/>
              </w:rPr>
              <w:t>текст подробно и выборочно.</w:t>
            </w:r>
          </w:p>
          <w:p w:rsidR="00B708E1" w:rsidRPr="00B708E1" w:rsidRDefault="00B708E1" w:rsidP="00B708E1">
            <w:pPr>
              <w:spacing w:after="0" w:line="240" w:lineRule="auto"/>
              <w:jc w:val="both"/>
              <w:rPr>
                <w:rFonts w:ascii="Times New Roman" w:hAnsi="Times New Roman" w:cs="Times New Roman"/>
                <w:b/>
              </w:rPr>
            </w:pPr>
            <w:r w:rsidRPr="00B708E1">
              <w:rPr>
                <w:rFonts w:ascii="Times New Roman" w:hAnsi="Times New Roman" w:cs="Times New Roman"/>
                <w:b/>
              </w:rPr>
              <w:t xml:space="preserve">Находить </w:t>
            </w:r>
            <w:r w:rsidRPr="00B708E1">
              <w:rPr>
                <w:rFonts w:ascii="Times New Roman" w:hAnsi="Times New Roman" w:cs="Times New Roman"/>
              </w:rPr>
              <w:t>необходимую информацию в разных источниках для подготовки выступления по теме.</w:t>
            </w:r>
          </w:p>
          <w:p w:rsidR="00B708E1" w:rsidRPr="00B708E1" w:rsidRDefault="00B708E1" w:rsidP="00B708E1">
            <w:pPr>
              <w:spacing w:after="0" w:line="240" w:lineRule="auto"/>
              <w:jc w:val="both"/>
              <w:rPr>
                <w:rFonts w:ascii="Times New Roman" w:hAnsi="Times New Roman" w:cs="Times New Roman"/>
                <w:b/>
              </w:rPr>
            </w:pPr>
            <w:r w:rsidRPr="00B708E1">
              <w:rPr>
                <w:rFonts w:ascii="Times New Roman" w:hAnsi="Times New Roman" w:cs="Times New Roman"/>
                <w:b/>
              </w:rPr>
              <w:t xml:space="preserve">Составлять </w:t>
            </w:r>
            <w:r w:rsidRPr="00B708E1">
              <w:rPr>
                <w:rFonts w:ascii="Times New Roman" w:hAnsi="Times New Roman" w:cs="Times New Roman"/>
              </w:rPr>
              <w:t>самостоятельно текст, для энциклопедического словаря.</w:t>
            </w:r>
          </w:p>
          <w:p w:rsidR="00B708E1" w:rsidRPr="00B708E1" w:rsidRDefault="00B708E1" w:rsidP="00B708E1">
            <w:pPr>
              <w:spacing w:after="0" w:line="240" w:lineRule="auto"/>
              <w:jc w:val="both"/>
              <w:rPr>
                <w:rFonts w:ascii="Times New Roman" w:hAnsi="Times New Roman" w:cs="Times New Roman"/>
                <w:b/>
              </w:rPr>
            </w:pPr>
            <w:r w:rsidRPr="00B708E1">
              <w:rPr>
                <w:rFonts w:ascii="Times New Roman" w:hAnsi="Times New Roman" w:cs="Times New Roman"/>
                <w:b/>
              </w:rPr>
              <w:t xml:space="preserve">Читать </w:t>
            </w:r>
            <w:r w:rsidRPr="00B708E1">
              <w:rPr>
                <w:rFonts w:ascii="Times New Roman" w:hAnsi="Times New Roman" w:cs="Times New Roman"/>
              </w:rPr>
              <w:t>выразительно диалоги из текста.</w:t>
            </w:r>
          </w:p>
          <w:p w:rsidR="00B708E1" w:rsidRPr="00B708E1" w:rsidRDefault="00B708E1" w:rsidP="00B708E1">
            <w:pPr>
              <w:spacing w:after="0" w:line="240" w:lineRule="auto"/>
              <w:jc w:val="both"/>
              <w:rPr>
                <w:rFonts w:ascii="Times New Roman" w:hAnsi="Times New Roman" w:cs="Times New Roman"/>
              </w:rPr>
            </w:pPr>
            <w:r w:rsidRPr="00B708E1">
              <w:rPr>
                <w:rFonts w:ascii="Times New Roman" w:hAnsi="Times New Roman" w:cs="Times New Roman"/>
                <w:b/>
              </w:rPr>
              <w:t xml:space="preserve">Проверять </w:t>
            </w:r>
            <w:r w:rsidRPr="00B708E1">
              <w:rPr>
                <w:rFonts w:ascii="Times New Roman" w:hAnsi="Times New Roman" w:cs="Times New Roman"/>
              </w:rPr>
              <w:t xml:space="preserve">себя и самостоятельно </w:t>
            </w:r>
            <w:r w:rsidRPr="00B708E1">
              <w:rPr>
                <w:rFonts w:ascii="Times New Roman" w:hAnsi="Times New Roman" w:cs="Times New Roman"/>
                <w:b/>
              </w:rPr>
              <w:t xml:space="preserve">оценивать </w:t>
            </w:r>
            <w:r w:rsidRPr="00B708E1">
              <w:rPr>
                <w:rFonts w:ascii="Times New Roman" w:hAnsi="Times New Roman" w:cs="Times New Roman"/>
              </w:rPr>
              <w:t>свои достижения.</w:t>
            </w:r>
          </w:p>
          <w:p w:rsidR="00B708E1" w:rsidRPr="00B708E1" w:rsidRDefault="00B708E1" w:rsidP="00B708E1">
            <w:pPr>
              <w:spacing w:after="0" w:line="240" w:lineRule="auto"/>
              <w:jc w:val="both"/>
              <w:rPr>
                <w:rFonts w:ascii="Times New Roman" w:hAnsi="Times New Roman" w:cs="Times New Roman"/>
              </w:rPr>
            </w:pPr>
          </w:p>
        </w:tc>
      </w:tr>
      <w:tr w:rsidR="00B708E1" w:rsidRPr="00B708E1" w:rsidTr="00B708E1">
        <w:tc>
          <w:tcPr>
            <w:tcW w:w="2518" w:type="dxa"/>
          </w:tcPr>
          <w:p w:rsidR="00B708E1" w:rsidRPr="00B708E1" w:rsidRDefault="00B708E1" w:rsidP="00B708E1">
            <w:pPr>
              <w:spacing w:after="0" w:line="240" w:lineRule="auto"/>
              <w:jc w:val="both"/>
              <w:rPr>
                <w:rFonts w:ascii="Times New Roman" w:hAnsi="Times New Roman" w:cs="Times New Roman"/>
                <w:b/>
              </w:rPr>
            </w:pPr>
            <w:r w:rsidRPr="00B708E1">
              <w:rPr>
                <w:rFonts w:ascii="Times New Roman" w:hAnsi="Times New Roman" w:cs="Times New Roman"/>
                <w:b/>
              </w:rPr>
              <w:t>Поэтическая тетрадь (8 ч)</w:t>
            </w:r>
          </w:p>
        </w:tc>
        <w:tc>
          <w:tcPr>
            <w:tcW w:w="7053" w:type="dxa"/>
          </w:tcPr>
          <w:p w:rsidR="00B708E1" w:rsidRPr="00B708E1" w:rsidRDefault="00B708E1" w:rsidP="00B708E1">
            <w:pPr>
              <w:spacing w:after="0" w:line="240" w:lineRule="auto"/>
              <w:jc w:val="both"/>
              <w:rPr>
                <w:rFonts w:ascii="Times New Roman" w:hAnsi="Times New Roman" w:cs="Times New Roman"/>
                <w:b/>
              </w:rPr>
            </w:pPr>
            <w:r w:rsidRPr="00B708E1">
              <w:rPr>
                <w:rFonts w:ascii="Times New Roman" w:hAnsi="Times New Roman" w:cs="Times New Roman"/>
                <w:b/>
              </w:rPr>
              <w:t xml:space="preserve">Прогнозировать </w:t>
            </w:r>
            <w:r w:rsidRPr="00B708E1">
              <w:rPr>
                <w:rFonts w:ascii="Times New Roman" w:hAnsi="Times New Roman" w:cs="Times New Roman"/>
              </w:rPr>
              <w:t>содержание раздела.</w:t>
            </w:r>
          </w:p>
          <w:p w:rsidR="00B708E1" w:rsidRPr="00B708E1" w:rsidRDefault="00B708E1" w:rsidP="00B708E1">
            <w:pPr>
              <w:spacing w:after="0" w:line="240" w:lineRule="auto"/>
              <w:jc w:val="both"/>
              <w:rPr>
                <w:rFonts w:ascii="Times New Roman" w:hAnsi="Times New Roman" w:cs="Times New Roman"/>
                <w:b/>
              </w:rPr>
            </w:pPr>
            <w:r w:rsidRPr="00B708E1">
              <w:rPr>
                <w:rFonts w:ascii="Times New Roman" w:hAnsi="Times New Roman" w:cs="Times New Roman"/>
                <w:b/>
              </w:rPr>
              <w:t xml:space="preserve">Подобрать </w:t>
            </w:r>
            <w:r w:rsidRPr="00B708E1">
              <w:rPr>
                <w:rFonts w:ascii="Times New Roman" w:hAnsi="Times New Roman" w:cs="Times New Roman"/>
              </w:rPr>
              <w:t>сборники стихов к выставке книг.</w:t>
            </w:r>
          </w:p>
          <w:p w:rsidR="00B708E1" w:rsidRPr="00B708E1" w:rsidRDefault="00B708E1" w:rsidP="00B708E1">
            <w:pPr>
              <w:spacing w:after="0" w:line="240" w:lineRule="auto"/>
              <w:jc w:val="both"/>
              <w:rPr>
                <w:rFonts w:ascii="Times New Roman" w:hAnsi="Times New Roman" w:cs="Times New Roman"/>
                <w:b/>
              </w:rPr>
            </w:pPr>
            <w:r w:rsidRPr="00B708E1">
              <w:rPr>
                <w:rFonts w:ascii="Times New Roman" w:hAnsi="Times New Roman" w:cs="Times New Roman"/>
                <w:b/>
              </w:rPr>
              <w:t xml:space="preserve">Заучивать </w:t>
            </w:r>
            <w:r w:rsidRPr="00B708E1">
              <w:rPr>
                <w:rFonts w:ascii="Times New Roman" w:hAnsi="Times New Roman" w:cs="Times New Roman"/>
              </w:rPr>
              <w:t>стихи наизусть.</w:t>
            </w:r>
          </w:p>
          <w:p w:rsidR="00B708E1" w:rsidRPr="00B708E1" w:rsidRDefault="00B708E1" w:rsidP="00B708E1">
            <w:pPr>
              <w:spacing w:after="0" w:line="240" w:lineRule="auto"/>
              <w:jc w:val="both"/>
              <w:rPr>
                <w:rFonts w:ascii="Times New Roman" w:hAnsi="Times New Roman" w:cs="Times New Roman"/>
                <w:b/>
              </w:rPr>
            </w:pPr>
            <w:r w:rsidRPr="00B708E1">
              <w:rPr>
                <w:rFonts w:ascii="Times New Roman" w:hAnsi="Times New Roman" w:cs="Times New Roman"/>
                <w:b/>
              </w:rPr>
              <w:t xml:space="preserve">Воспринимать </w:t>
            </w:r>
            <w:r w:rsidRPr="00B708E1">
              <w:rPr>
                <w:rFonts w:ascii="Times New Roman" w:hAnsi="Times New Roman" w:cs="Times New Roman"/>
              </w:rPr>
              <w:t xml:space="preserve">на слух художественное произведение, </w:t>
            </w:r>
            <w:r w:rsidRPr="00B708E1">
              <w:rPr>
                <w:rFonts w:ascii="Times New Roman" w:hAnsi="Times New Roman" w:cs="Times New Roman"/>
                <w:b/>
              </w:rPr>
              <w:t xml:space="preserve">читать </w:t>
            </w:r>
            <w:r w:rsidRPr="00B708E1">
              <w:rPr>
                <w:rFonts w:ascii="Times New Roman" w:hAnsi="Times New Roman" w:cs="Times New Roman"/>
              </w:rPr>
              <w:t>стихи выразительно.</w:t>
            </w:r>
          </w:p>
          <w:p w:rsidR="00B708E1" w:rsidRPr="00B708E1" w:rsidRDefault="00B708E1" w:rsidP="00B708E1">
            <w:pPr>
              <w:spacing w:after="0" w:line="240" w:lineRule="auto"/>
              <w:jc w:val="both"/>
              <w:rPr>
                <w:rFonts w:ascii="Times New Roman" w:hAnsi="Times New Roman" w:cs="Times New Roman"/>
                <w:b/>
              </w:rPr>
            </w:pPr>
            <w:r w:rsidRPr="00B708E1">
              <w:rPr>
                <w:rFonts w:ascii="Times New Roman" w:hAnsi="Times New Roman" w:cs="Times New Roman"/>
                <w:b/>
              </w:rPr>
              <w:t xml:space="preserve">Определять </w:t>
            </w:r>
            <w:r w:rsidRPr="00B708E1">
              <w:rPr>
                <w:rFonts w:ascii="Times New Roman" w:hAnsi="Times New Roman" w:cs="Times New Roman"/>
              </w:rPr>
              <w:t xml:space="preserve">настроение поэта и лирического героя. </w:t>
            </w:r>
          </w:p>
          <w:p w:rsidR="00B708E1" w:rsidRPr="00B708E1" w:rsidRDefault="00B708E1" w:rsidP="00B708E1">
            <w:pPr>
              <w:spacing w:after="0" w:line="240" w:lineRule="auto"/>
              <w:jc w:val="both"/>
              <w:rPr>
                <w:rFonts w:ascii="Times New Roman" w:hAnsi="Times New Roman" w:cs="Times New Roman"/>
                <w:b/>
              </w:rPr>
            </w:pPr>
            <w:r w:rsidRPr="00B708E1">
              <w:rPr>
                <w:rFonts w:ascii="Times New Roman" w:hAnsi="Times New Roman" w:cs="Times New Roman"/>
                <w:b/>
              </w:rPr>
              <w:t xml:space="preserve">Наблюдать </w:t>
            </w:r>
            <w:r w:rsidRPr="00B708E1">
              <w:rPr>
                <w:rFonts w:ascii="Times New Roman" w:hAnsi="Times New Roman" w:cs="Times New Roman"/>
              </w:rPr>
              <w:t>за особенностями оформления стихотворной речи.</w:t>
            </w:r>
          </w:p>
          <w:p w:rsidR="00B708E1" w:rsidRPr="00B708E1" w:rsidRDefault="00B708E1" w:rsidP="00B708E1">
            <w:pPr>
              <w:spacing w:after="0" w:line="240" w:lineRule="auto"/>
              <w:jc w:val="both"/>
              <w:rPr>
                <w:rFonts w:ascii="Times New Roman" w:hAnsi="Times New Roman" w:cs="Times New Roman"/>
                <w:b/>
              </w:rPr>
            </w:pPr>
            <w:r w:rsidRPr="00B708E1">
              <w:rPr>
                <w:rFonts w:ascii="Times New Roman" w:hAnsi="Times New Roman" w:cs="Times New Roman"/>
                <w:b/>
              </w:rPr>
              <w:t xml:space="preserve">Находить </w:t>
            </w:r>
            <w:r w:rsidRPr="00B708E1">
              <w:rPr>
                <w:rFonts w:ascii="Times New Roman" w:hAnsi="Times New Roman" w:cs="Times New Roman"/>
              </w:rPr>
              <w:t xml:space="preserve">средства художественной выразительности; сравнивать их, самостоятельно </w:t>
            </w:r>
            <w:r w:rsidRPr="00B708E1">
              <w:rPr>
                <w:rFonts w:ascii="Times New Roman" w:hAnsi="Times New Roman" w:cs="Times New Roman"/>
                <w:b/>
              </w:rPr>
              <w:t>дополнять.</w:t>
            </w:r>
          </w:p>
          <w:p w:rsidR="00B708E1" w:rsidRPr="00B708E1" w:rsidRDefault="00B708E1" w:rsidP="00B708E1">
            <w:pPr>
              <w:spacing w:after="0" w:line="240" w:lineRule="auto"/>
              <w:jc w:val="both"/>
              <w:rPr>
                <w:rFonts w:ascii="Times New Roman" w:hAnsi="Times New Roman" w:cs="Times New Roman"/>
                <w:b/>
              </w:rPr>
            </w:pPr>
            <w:r w:rsidRPr="00B708E1">
              <w:rPr>
                <w:rFonts w:ascii="Times New Roman" w:hAnsi="Times New Roman" w:cs="Times New Roman"/>
                <w:b/>
              </w:rPr>
              <w:t xml:space="preserve">Сравнивать </w:t>
            </w:r>
            <w:r w:rsidRPr="00B708E1">
              <w:rPr>
                <w:rFonts w:ascii="Times New Roman" w:hAnsi="Times New Roman" w:cs="Times New Roman"/>
              </w:rPr>
              <w:t xml:space="preserve">произведения живописи, музыки и литературы, </w:t>
            </w:r>
            <w:r w:rsidRPr="00B708E1">
              <w:rPr>
                <w:rFonts w:ascii="Times New Roman" w:hAnsi="Times New Roman" w:cs="Times New Roman"/>
                <w:b/>
              </w:rPr>
              <w:t xml:space="preserve">определять </w:t>
            </w:r>
            <w:r w:rsidRPr="00B708E1">
              <w:rPr>
                <w:rFonts w:ascii="Times New Roman" w:hAnsi="Times New Roman" w:cs="Times New Roman"/>
              </w:rPr>
              <w:t>общее настроение.</w:t>
            </w:r>
          </w:p>
          <w:p w:rsidR="00B708E1" w:rsidRPr="00B708E1" w:rsidRDefault="00B708E1" w:rsidP="00B708E1">
            <w:pPr>
              <w:spacing w:after="0" w:line="240" w:lineRule="auto"/>
              <w:jc w:val="both"/>
              <w:rPr>
                <w:rFonts w:ascii="Times New Roman" w:hAnsi="Times New Roman" w:cs="Times New Roman"/>
              </w:rPr>
            </w:pPr>
            <w:r w:rsidRPr="00B708E1">
              <w:rPr>
                <w:rFonts w:ascii="Times New Roman" w:hAnsi="Times New Roman" w:cs="Times New Roman"/>
                <w:b/>
              </w:rPr>
              <w:t xml:space="preserve">Проверять </w:t>
            </w:r>
            <w:r w:rsidRPr="00B708E1">
              <w:rPr>
                <w:rFonts w:ascii="Times New Roman" w:hAnsi="Times New Roman" w:cs="Times New Roman"/>
              </w:rPr>
              <w:t xml:space="preserve">себя и самостоятельно </w:t>
            </w:r>
            <w:r w:rsidRPr="00B708E1">
              <w:rPr>
                <w:rFonts w:ascii="Times New Roman" w:hAnsi="Times New Roman" w:cs="Times New Roman"/>
                <w:b/>
              </w:rPr>
              <w:t xml:space="preserve">оценивать </w:t>
            </w:r>
            <w:r w:rsidRPr="00B708E1">
              <w:rPr>
                <w:rFonts w:ascii="Times New Roman" w:hAnsi="Times New Roman" w:cs="Times New Roman"/>
              </w:rPr>
              <w:t>свои достижения на основе диагностической работы, представленной в учебнике.</w:t>
            </w:r>
          </w:p>
        </w:tc>
      </w:tr>
      <w:tr w:rsidR="00B708E1" w:rsidRPr="00B708E1" w:rsidTr="00B708E1">
        <w:tc>
          <w:tcPr>
            <w:tcW w:w="2518" w:type="dxa"/>
          </w:tcPr>
          <w:p w:rsidR="00B708E1" w:rsidRPr="00B708E1" w:rsidRDefault="00B708E1" w:rsidP="00B708E1">
            <w:pPr>
              <w:spacing w:after="0" w:line="240" w:lineRule="auto"/>
              <w:jc w:val="both"/>
              <w:rPr>
                <w:rFonts w:ascii="Times New Roman" w:hAnsi="Times New Roman" w:cs="Times New Roman"/>
                <w:b/>
              </w:rPr>
            </w:pPr>
            <w:r w:rsidRPr="00B708E1">
              <w:rPr>
                <w:rFonts w:ascii="Times New Roman" w:hAnsi="Times New Roman" w:cs="Times New Roman"/>
                <w:b/>
              </w:rPr>
              <w:t>Родина (8ч)</w:t>
            </w:r>
          </w:p>
        </w:tc>
        <w:tc>
          <w:tcPr>
            <w:tcW w:w="7053" w:type="dxa"/>
          </w:tcPr>
          <w:p w:rsidR="00B708E1" w:rsidRPr="00B708E1" w:rsidRDefault="00B708E1" w:rsidP="00B708E1">
            <w:pPr>
              <w:spacing w:after="0" w:line="240" w:lineRule="auto"/>
              <w:jc w:val="both"/>
              <w:rPr>
                <w:rFonts w:ascii="Times New Roman" w:hAnsi="Times New Roman" w:cs="Times New Roman"/>
                <w:b/>
              </w:rPr>
            </w:pPr>
            <w:r w:rsidRPr="00B708E1">
              <w:rPr>
                <w:rFonts w:ascii="Times New Roman" w:hAnsi="Times New Roman" w:cs="Times New Roman"/>
                <w:b/>
              </w:rPr>
              <w:t xml:space="preserve">Прогнозировать </w:t>
            </w:r>
            <w:r w:rsidRPr="00B708E1">
              <w:rPr>
                <w:rFonts w:ascii="Times New Roman" w:hAnsi="Times New Roman" w:cs="Times New Roman"/>
              </w:rPr>
              <w:t>содержание раздела.</w:t>
            </w:r>
          </w:p>
          <w:p w:rsidR="00B708E1" w:rsidRPr="00B708E1" w:rsidRDefault="00B708E1" w:rsidP="00B708E1">
            <w:pPr>
              <w:spacing w:after="0" w:line="240" w:lineRule="auto"/>
              <w:jc w:val="both"/>
              <w:rPr>
                <w:rFonts w:ascii="Times New Roman" w:hAnsi="Times New Roman" w:cs="Times New Roman"/>
                <w:b/>
              </w:rPr>
            </w:pPr>
            <w:r w:rsidRPr="00B708E1">
              <w:rPr>
                <w:rFonts w:ascii="Times New Roman" w:hAnsi="Times New Roman" w:cs="Times New Roman"/>
                <w:b/>
              </w:rPr>
              <w:t xml:space="preserve">Планировать </w:t>
            </w:r>
            <w:r w:rsidRPr="00B708E1">
              <w:rPr>
                <w:rFonts w:ascii="Times New Roman" w:hAnsi="Times New Roman" w:cs="Times New Roman"/>
              </w:rPr>
              <w:t xml:space="preserve">работу на уроке, </w:t>
            </w:r>
            <w:r w:rsidRPr="00B708E1">
              <w:rPr>
                <w:rFonts w:ascii="Times New Roman" w:hAnsi="Times New Roman" w:cs="Times New Roman"/>
                <w:b/>
              </w:rPr>
              <w:t xml:space="preserve">подбирать </w:t>
            </w:r>
            <w:r w:rsidRPr="00B708E1">
              <w:rPr>
                <w:rFonts w:ascii="Times New Roman" w:hAnsi="Times New Roman" w:cs="Times New Roman"/>
              </w:rPr>
              <w:t xml:space="preserve">книги по теме. </w:t>
            </w:r>
          </w:p>
          <w:p w:rsidR="00B708E1" w:rsidRPr="00B708E1" w:rsidRDefault="00B708E1" w:rsidP="00B708E1">
            <w:pPr>
              <w:spacing w:after="0" w:line="240" w:lineRule="auto"/>
              <w:jc w:val="both"/>
              <w:rPr>
                <w:rFonts w:ascii="Times New Roman" w:hAnsi="Times New Roman" w:cs="Times New Roman"/>
                <w:b/>
              </w:rPr>
            </w:pPr>
            <w:r w:rsidRPr="00B708E1">
              <w:rPr>
                <w:rFonts w:ascii="Times New Roman" w:hAnsi="Times New Roman" w:cs="Times New Roman"/>
                <w:b/>
              </w:rPr>
              <w:t xml:space="preserve">Воспринимать </w:t>
            </w:r>
            <w:r w:rsidRPr="00B708E1">
              <w:rPr>
                <w:rFonts w:ascii="Times New Roman" w:hAnsi="Times New Roman" w:cs="Times New Roman"/>
              </w:rPr>
              <w:t>на слух художественное произведение.</w:t>
            </w:r>
          </w:p>
          <w:p w:rsidR="00B708E1" w:rsidRPr="00B708E1" w:rsidRDefault="00B708E1" w:rsidP="00B708E1">
            <w:pPr>
              <w:spacing w:after="0" w:line="240" w:lineRule="auto"/>
              <w:jc w:val="both"/>
              <w:rPr>
                <w:rFonts w:ascii="Times New Roman" w:hAnsi="Times New Roman" w:cs="Times New Roman"/>
                <w:b/>
              </w:rPr>
            </w:pPr>
            <w:r w:rsidRPr="00B708E1">
              <w:rPr>
                <w:rFonts w:ascii="Times New Roman" w:hAnsi="Times New Roman" w:cs="Times New Roman"/>
                <w:b/>
              </w:rPr>
              <w:t xml:space="preserve">Читать </w:t>
            </w:r>
            <w:r w:rsidRPr="00B708E1">
              <w:rPr>
                <w:rFonts w:ascii="Times New Roman" w:hAnsi="Times New Roman" w:cs="Times New Roman"/>
              </w:rPr>
              <w:t>стихи выразительно, передавая чувство гордости за своих предков.</w:t>
            </w:r>
          </w:p>
          <w:p w:rsidR="00B708E1" w:rsidRPr="00B708E1" w:rsidRDefault="00B708E1" w:rsidP="00B708E1">
            <w:pPr>
              <w:spacing w:after="0" w:line="240" w:lineRule="auto"/>
              <w:jc w:val="both"/>
              <w:rPr>
                <w:rFonts w:ascii="Times New Roman" w:hAnsi="Times New Roman" w:cs="Times New Roman"/>
                <w:b/>
              </w:rPr>
            </w:pPr>
            <w:r w:rsidRPr="00B708E1">
              <w:rPr>
                <w:rFonts w:ascii="Times New Roman" w:hAnsi="Times New Roman" w:cs="Times New Roman"/>
                <w:b/>
              </w:rPr>
              <w:t xml:space="preserve">Понимать </w:t>
            </w:r>
            <w:r w:rsidRPr="00B708E1">
              <w:rPr>
                <w:rFonts w:ascii="Times New Roman" w:hAnsi="Times New Roman" w:cs="Times New Roman"/>
              </w:rPr>
              <w:t>особенности поэтического текста.</w:t>
            </w:r>
          </w:p>
          <w:p w:rsidR="00B708E1" w:rsidRPr="00B708E1" w:rsidRDefault="00B708E1" w:rsidP="00B708E1">
            <w:pPr>
              <w:spacing w:after="0" w:line="240" w:lineRule="auto"/>
              <w:jc w:val="both"/>
              <w:rPr>
                <w:rFonts w:ascii="Times New Roman" w:hAnsi="Times New Roman" w:cs="Times New Roman"/>
                <w:b/>
              </w:rPr>
            </w:pPr>
            <w:r w:rsidRPr="00B708E1">
              <w:rPr>
                <w:rFonts w:ascii="Times New Roman" w:hAnsi="Times New Roman" w:cs="Times New Roman"/>
                <w:b/>
              </w:rPr>
              <w:t xml:space="preserve">Рассказывать </w:t>
            </w:r>
            <w:r w:rsidRPr="00B708E1">
              <w:rPr>
                <w:rFonts w:ascii="Times New Roman" w:hAnsi="Times New Roman" w:cs="Times New Roman"/>
              </w:rPr>
              <w:t>о своей Родине, используя прочитанные произведения.</w:t>
            </w:r>
          </w:p>
          <w:p w:rsidR="00B708E1" w:rsidRPr="00B708E1" w:rsidRDefault="00B708E1" w:rsidP="00B708E1">
            <w:pPr>
              <w:spacing w:after="0" w:line="240" w:lineRule="auto"/>
              <w:jc w:val="both"/>
              <w:rPr>
                <w:rFonts w:ascii="Times New Roman" w:hAnsi="Times New Roman" w:cs="Times New Roman"/>
                <w:b/>
              </w:rPr>
            </w:pPr>
            <w:r w:rsidRPr="00B708E1">
              <w:rPr>
                <w:rFonts w:ascii="Times New Roman" w:hAnsi="Times New Roman" w:cs="Times New Roman"/>
                <w:b/>
              </w:rPr>
              <w:t xml:space="preserve">Предполагать </w:t>
            </w:r>
            <w:r w:rsidRPr="00B708E1">
              <w:rPr>
                <w:rFonts w:ascii="Times New Roman" w:hAnsi="Times New Roman" w:cs="Times New Roman"/>
              </w:rPr>
              <w:t>содержание произведения по его названию.</w:t>
            </w:r>
          </w:p>
          <w:p w:rsidR="00B708E1" w:rsidRPr="00B708E1" w:rsidRDefault="00B708E1" w:rsidP="00B708E1">
            <w:pPr>
              <w:spacing w:after="0" w:line="240" w:lineRule="auto"/>
              <w:jc w:val="both"/>
              <w:rPr>
                <w:rFonts w:ascii="Times New Roman" w:hAnsi="Times New Roman" w:cs="Times New Roman"/>
                <w:b/>
              </w:rPr>
            </w:pPr>
            <w:r w:rsidRPr="00B708E1">
              <w:rPr>
                <w:rFonts w:ascii="Times New Roman" w:hAnsi="Times New Roman" w:cs="Times New Roman"/>
                <w:b/>
              </w:rPr>
              <w:t xml:space="preserve">Участвовать </w:t>
            </w:r>
            <w:r w:rsidRPr="00B708E1">
              <w:rPr>
                <w:rFonts w:ascii="Times New Roman" w:hAnsi="Times New Roman" w:cs="Times New Roman"/>
              </w:rPr>
              <w:t xml:space="preserve">в работе группы, </w:t>
            </w:r>
            <w:r w:rsidRPr="00B708E1">
              <w:rPr>
                <w:rFonts w:ascii="Times New Roman" w:hAnsi="Times New Roman" w:cs="Times New Roman"/>
                <w:b/>
              </w:rPr>
              <w:t xml:space="preserve">читать </w:t>
            </w:r>
            <w:r w:rsidRPr="00B708E1">
              <w:rPr>
                <w:rFonts w:ascii="Times New Roman" w:hAnsi="Times New Roman" w:cs="Times New Roman"/>
              </w:rPr>
              <w:t>стихи друг другу.</w:t>
            </w:r>
          </w:p>
          <w:p w:rsidR="00B708E1" w:rsidRPr="00B708E1" w:rsidRDefault="00B708E1" w:rsidP="00B708E1">
            <w:pPr>
              <w:spacing w:after="0" w:line="240" w:lineRule="auto"/>
              <w:jc w:val="both"/>
              <w:rPr>
                <w:rFonts w:ascii="Times New Roman" w:hAnsi="Times New Roman" w:cs="Times New Roman"/>
                <w:b/>
              </w:rPr>
            </w:pPr>
            <w:r w:rsidRPr="00B708E1">
              <w:rPr>
                <w:rFonts w:ascii="Times New Roman" w:hAnsi="Times New Roman" w:cs="Times New Roman"/>
                <w:b/>
              </w:rPr>
              <w:t xml:space="preserve">Писать </w:t>
            </w:r>
            <w:r w:rsidRPr="00B708E1">
              <w:rPr>
                <w:rFonts w:ascii="Times New Roman" w:hAnsi="Times New Roman" w:cs="Times New Roman"/>
              </w:rPr>
              <w:t>сценарий поэтического вечера.</w:t>
            </w:r>
          </w:p>
          <w:p w:rsidR="00B708E1" w:rsidRPr="00B708E1" w:rsidRDefault="00B708E1" w:rsidP="00B708E1">
            <w:pPr>
              <w:spacing w:after="0" w:line="240" w:lineRule="auto"/>
              <w:jc w:val="both"/>
              <w:rPr>
                <w:rFonts w:ascii="Times New Roman" w:hAnsi="Times New Roman" w:cs="Times New Roman"/>
                <w:b/>
              </w:rPr>
            </w:pPr>
            <w:r w:rsidRPr="00B708E1">
              <w:rPr>
                <w:rFonts w:ascii="Times New Roman" w:hAnsi="Times New Roman" w:cs="Times New Roman"/>
                <w:b/>
              </w:rPr>
              <w:t xml:space="preserve">Составлять </w:t>
            </w:r>
            <w:r w:rsidRPr="00B708E1">
              <w:rPr>
                <w:rFonts w:ascii="Times New Roman" w:hAnsi="Times New Roman" w:cs="Times New Roman"/>
              </w:rPr>
              <w:t>рассказы о Родине, передавая свои чувства, своё отношение к Родине.</w:t>
            </w:r>
          </w:p>
          <w:p w:rsidR="00B708E1" w:rsidRPr="00B708E1" w:rsidRDefault="00B708E1" w:rsidP="00B708E1">
            <w:pPr>
              <w:spacing w:after="0" w:line="240" w:lineRule="auto"/>
              <w:jc w:val="both"/>
              <w:rPr>
                <w:rFonts w:ascii="Times New Roman" w:hAnsi="Times New Roman" w:cs="Times New Roman"/>
                <w:b/>
              </w:rPr>
            </w:pPr>
            <w:r w:rsidRPr="00B708E1">
              <w:rPr>
                <w:rFonts w:ascii="Times New Roman" w:hAnsi="Times New Roman" w:cs="Times New Roman"/>
                <w:b/>
              </w:rPr>
              <w:t xml:space="preserve">Участвовать </w:t>
            </w:r>
            <w:r w:rsidRPr="00B708E1">
              <w:rPr>
                <w:rFonts w:ascii="Times New Roman" w:hAnsi="Times New Roman" w:cs="Times New Roman"/>
              </w:rPr>
              <w:t>в работе проекта; распределять роли, находить нужную информацию; представлять её в соответствии с заданной тематикой.</w:t>
            </w:r>
          </w:p>
          <w:p w:rsidR="00B708E1" w:rsidRPr="00B708E1" w:rsidRDefault="00B708E1" w:rsidP="00B708E1">
            <w:pPr>
              <w:spacing w:after="0" w:line="240" w:lineRule="auto"/>
              <w:jc w:val="both"/>
              <w:rPr>
                <w:rFonts w:ascii="Times New Roman" w:hAnsi="Times New Roman" w:cs="Times New Roman"/>
              </w:rPr>
            </w:pPr>
            <w:r w:rsidRPr="00B708E1">
              <w:rPr>
                <w:rFonts w:ascii="Times New Roman" w:hAnsi="Times New Roman" w:cs="Times New Roman"/>
                <w:b/>
              </w:rPr>
              <w:t xml:space="preserve">Проверять </w:t>
            </w:r>
            <w:r w:rsidRPr="00B708E1">
              <w:rPr>
                <w:rFonts w:ascii="Times New Roman" w:hAnsi="Times New Roman" w:cs="Times New Roman"/>
              </w:rPr>
              <w:t xml:space="preserve">себя и самостоятельно </w:t>
            </w:r>
            <w:r w:rsidRPr="00B708E1">
              <w:rPr>
                <w:rFonts w:ascii="Times New Roman" w:hAnsi="Times New Roman" w:cs="Times New Roman"/>
                <w:b/>
              </w:rPr>
              <w:t xml:space="preserve">оценивать </w:t>
            </w:r>
            <w:r w:rsidRPr="00B708E1">
              <w:rPr>
                <w:rFonts w:ascii="Times New Roman" w:hAnsi="Times New Roman" w:cs="Times New Roman"/>
              </w:rPr>
              <w:t>свои достижения</w:t>
            </w:r>
          </w:p>
        </w:tc>
      </w:tr>
      <w:tr w:rsidR="00B708E1" w:rsidRPr="00B708E1" w:rsidTr="00B708E1">
        <w:tc>
          <w:tcPr>
            <w:tcW w:w="2518" w:type="dxa"/>
          </w:tcPr>
          <w:p w:rsidR="00B708E1" w:rsidRPr="00B708E1" w:rsidRDefault="00B708E1" w:rsidP="00B708E1">
            <w:pPr>
              <w:spacing w:after="0" w:line="240" w:lineRule="auto"/>
              <w:jc w:val="both"/>
              <w:rPr>
                <w:rFonts w:ascii="Times New Roman" w:hAnsi="Times New Roman" w:cs="Times New Roman"/>
                <w:b/>
              </w:rPr>
            </w:pPr>
            <w:r w:rsidRPr="00B708E1">
              <w:rPr>
                <w:rFonts w:ascii="Times New Roman" w:hAnsi="Times New Roman" w:cs="Times New Roman"/>
                <w:b/>
              </w:rPr>
              <w:t>Страна Фантазия (7ч)</w:t>
            </w:r>
          </w:p>
        </w:tc>
        <w:tc>
          <w:tcPr>
            <w:tcW w:w="7053" w:type="dxa"/>
          </w:tcPr>
          <w:p w:rsidR="00B708E1" w:rsidRPr="00B708E1" w:rsidRDefault="00B708E1" w:rsidP="00B708E1">
            <w:pPr>
              <w:spacing w:after="0" w:line="240" w:lineRule="auto"/>
              <w:jc w:val="both"/>
              <w:rPr>
                <w:rFonts w:ascii="Times New Roman" w:hAnsi="Times New Roman" w:cs="Times New Roman"/>
                <w:b/>
              </w:rPr>
            </w:pPr>
            <w:r w:rsidRPr="00B708E1">
              <w:rPr>
                <w:rFonts w:ascii="Times New Roman" w:hAnsi="Times New Roman" w:cs="Times New Roman"/>
                <w:b/>
              </w:rPr>
              <w:t xml:space="preserve">Прогнозировать </w:t>
            </w:r>
            <w:r w:rsidRPr="00B708E1">
              <w:rPr>
                <w:rFonts w:ascii="Times New Roman" w:hAnsi="Times New Roman" w:cs="Times New Roman"/>
              </w:rPr>
              <w:t>содержание раздела.</w:t>
            </w:r>
          </w:p>
          <w:p w:rsidR="00B708E1" w:rsidRPr="00B708E1" w:rsidRDefault="00B708E1" w:rsidP="00B708E1">
            <w:pPr>
              <w:spacing w:after="0" w:line="240" w:lineRule="auto"/>
              <w:jc w:val="both"/>
              <w:rPr>
                <w:rFonts w:ascii="Times New Roman" w:hAnsi="Times New Roman" w:cs="Times New Roman"/>
                <w:b/>
              </w:rPr>
            </w:pPr>
            <w:r w:rsidRPr="00B708E1">
              <w:rPr>
                <w:rFonts w:ascii="Times New Roman" w:hAnsi="Times New Roman" w:cs="Times New Roman"/>
                <w:b/>
              </w:rPr>
              <w:t xml:space="preserve">Читать </w:t>
            </w:r>
            <w:r w:rsidRPr="00B708E1">
              <w:rPr>
                <w:rFonts w:ascii="Times New Roman" w:hAnsi="Times New Roman" w:cs="Times New Roman"/>
              </w:rPr>
              <w:t xml:space="preserve">и </w:t>
            </w:r>
            <w:r w:rsidRPr="00B708E1">
              <w:rPr>
                <w:rFonts w:ascii="Times New Roman" w:hAnsi="Times New Roman" w:cs="Times New Roman"/>
                <w:b/>
              </w:rPr>
              <w:t xml:space="preserve">воспринимать </w:t>
            </w:r>
            <w:r w:rsidRPr="00B708E1">
              <w:rPr>
                <w:rFonts w:ascii="Times New Roman" w:hAnsi="Times New Roman" w:cs="Times New Roman"/>
              </w:rPr>
              <w:t>на слух художественное произведение.</w:t>
            </w:r>
          </w:p>
          <w:p w:rsidR="00B708E1" w:rsidRPr="00B708E1" w:rsidRDefault="00B708E1" w:rsidP="00B708E1">
            <w:pPr>
              <w:spacing w:after="0" w:line="240" w:lineRule="auto"/>
              <w:jc w:val="both"/>
              <w:rPr>
                <w:rFonts w:ascii="Times New Roman" w:hAnsi="Times New Roman" w:cs="Times New Roman"/>
                <w:b/>
              </w:rPr>
            </w:pPr>
            <w:r w:rsidRPr="00B708E1">
              <w:rPr>
                <w:rFonts w:ascii="Times New Roman" w:hAnsi="Times New Roman" w:cs="Times New Roman"/>
                <w:b/>
              </w:rPr>
              <w:t xml:space="preserve">Определять </w:t>
            </w:r>
            <w:r w:rsidRPr="00B708E1">
              <w:rPr>
                <w:rFonts w:ascii="Times New Roman" w:hAnsi="Times New Roman" w:cs="Times New Roman"/>
              </w:rPr>
              <w:t>особенности фантастического жанра.</w:t>
            </w:r>
          </w:p>
          <w:p w:rsidR="00B708E1" w:rsidRPr="00B708E1" w:rsidRDefault="00B708E1" w:rsidP="00B708E1">
            <w:pPr>
              <w:spacing w:after="0" w:line="240" w:lineRule="auto"/>
              <w:jc w:val="both"/>
              <w:rPr>
                <w:rFonts w:ascii="Times New Roman" w:hAnsi="Times New Roman" w:cs="Times New Roman"/>
                <w:b/>
              </w:rPr>
            </w:pPr>
            <w:r w:rsidRPr="00B708E1">
              <w:rPr>
                <w:rFonts w:ascii="Times New Roman" w:hAnsi="Times New Roman" w:cs="Times New Roman"/>
                <w:b/>
              </w:rPr>
              <w:t xml:space="preserve">Сравнивать </w:t>
            </w:r>
            <w:r w:rsidRPr="00B708E1">
              <w:rPr>
                <w:rFonts w:ascii="Times New Roman" w:hAnsi="Times New Roman" w:cs="Times New Roman"/>
              </w:rPr>
              <w:t xml:space="preserve">и </w:t>
            </w:r>
            <w:r w:rsidRPr="00B708E1">
              <w:rPr>
                <w:rFonts w:ascii="Times New Roman" w:hAnsi="Times New Roman" w:cs="Times New Roman"/>
                <w:b/>
              </w:rPr>
              <w:t xml:space="preserve">характеризовать </w:t>
            </w:r>
            <w:r w:rsidRPr="00B708E1">
              <w:rPr>
                <w:rFonts w:ascii="Times New Roman" w:hAnsi="Times New Roman" w:cs="Times New Roman"/>
              </w:rPr>
              <w:t>героев произведения.</w:t>
            </w:r>
          </w:p>
          <w:p w:rsidR="00B708E1" w:rsidRPr="00B708E1" w:rsidRDefault="00B708E1" w:rsidP="00B708E1">
            <w:pPr>
              <w:spacing w:after="0" w:line="240" w:lineRule="auto"/>
              <w:jc w:val="both"/>
              <w:rPr>
                <w:rFonts w:ascii="Times New Roman" w:hAnsi="Times New Roman" w:cs="Times New Roman"/>
                <w:b/>
              </w:rPr>
            </w:pPr>
            <w:r w:rsidRPr="00B708E1">
              <w:rPr>
                <w:rFonts w:ascii="Times New Roman" w:hAnsi="Times New Roman" w:cs="Times New Roman"/>
                <w:b/>
              </w:rPr>
              <w:t xml:space="preserve">Придумывать </w:t>
            </w:r>
            <w:r w:rsidRPr="00B708E1">
              <w:rPr>
                <w:rFonts w:ascii="Times New Roman" w:hAnsi="Times New Roman" w:cs="Times New Roman"/>
              </w:rPr>
              <w:t xml:space="preserve">фантастические истории (с помощью учителя или самостоятельно). </w:t>
            </w:r>
          </w:p>
          <w:p w:rsidR="00B708E1" w:rsidRPr="00B708E1" w:rsidRDefault="00B708E1" w:rsidP="00B708E1">
            <w:pPr>
              <w:spacing w:after="0" w:line="240" w:lineRule="auto"/>
              <w:jc w:val="both"/>
              <w:rPr>
                <w:rFonts w:ascii="Times New Roman" w:hAnsi="Times New Roman" w:cs="Times New Roman"/>
              </w:rPr>
            </w:pPr>
            <w:r w:rsidRPr="00B708E1">
              <w:rPr>
                <w:rFonts w:ascii="Times New Roman" w:hAnsi="Times New Roman" w:cs="Times New Roman"/>
                <w:b/>
              </w:rPr>
              <w:t xml:space="preserve">Проверять </w:t>
            </w:r>
            <w:r w:rsidRPr="00B708E1">
              <w:rPr>
                <w:rFonts w:ascii="Times New Roman" w:hAnsi="Times New Roman" w:cs="Times New Roman"/>
              </w:rPr>
              <w:t xml:space="preserve">себя и самостоятельно </w:t>
            </w:r>
            <w:r w:rsidRPr="00B708E1">
              <w:rPr>
                <w:rFonts w:ascii="Times New Roman" w:hAnsi="Times New Roman" w:cs="Times New Roman"/>
                <w:b/>
              </w:rPr>
              <w:t xml:space="preserve">оценивать </w:t>
            </w:r>
            <w:r w:rsidRPr="00B708E1">
              <w:rPr>
                <w:rFonts w:ascii="Times New Roman" w:hAnsi="Times New Roman" w:cs="Times New Roman"/>
              </w:rPr>
              <w:t>свои достижения</w:t>
            </w:r>
          </w:p>
        </w:tc>
      </w:tr>
    </w:tbl>
    <w:p w:rsidR="00B708E1" w:rsidRPr="00B708E1" w:rsidRDefault="00B708E1" w:rsidP="00B708E1">
      <w:pPr>
        <w:pStyle w:val="Style1"/>
        <w:widowControl/>
        <w:spacing w:line="240" w:lineRule="auto"/>
        <w:ind w:firstLine="0"/>
        <w:rPr>
          <w:rFonts w:ascii="Times New Roman" w:hAnsi="Times New Roman" w:cs="Times New Roman"/>
        </w:rPr>
      </w:pPr>
      <w:r w:rsidRPr="00B708E1">
        <w:rPr>
          <w:rStyle w:val="FontStyle11"/>
          <w:rFonts w:ascii="Times New Roman" w:hAnsi="Times New Roman" w:cs="Times New Roman"/>
          <w:i/>
          <w:color w:val="000000"/>
        </w:rPr>
        <w:lastRenderedPageBreak/>
        <w:t xml:space="preserve">Система  </w:t>
      </w:r>
      <w:proofErr w:type="gramStart"/>
      <w:r w:rsidRPr="00B708E1">
        <w:rPr>
          <w:rStyle w:val="FontStyle11"/>
          <w:rFonts w:ascii="Times New Roman" w:hAnsi="Times New Roman" w:cs="Times New Roman"/>
          <w:i/>
          <w:color w:val="000000"/>
        </w:rPr>
        <w:t>оценки  достижения  планируемых  результатов  освоения предмета</w:t>
      </w:r>
      <w:proofErr w:type="gramEnd"/>
    </w:p>
    <w:p w:rsidR="00B708E1" w:rsidRPr="00B708E1" w:rsidRDefault="00B708E1" w:rsidP="00B708E1">
      <w:pPr>
        <w:pStyle w:val="Style1"/>
        <w:widowControl/>
        <w:spacing w:line="240" w:lineRule="auto"/>
        <w:rPr>
          <w:rFonts w:ascii="Times New Roman" w:hAnsi="Times New Roman" w:cs="Times New Roman"/>
        </w:rPr>
      </w:pPr>
    </w:p>
    <w:p w:rsidR="00B708E1" w:rsidRPr="00B708E1" w:rsidRDefault="00B708E1" w:rsidP="00B708E1">
      <w:pPr>
        <w:spacing w:after="0" w:line="240" w:lineRule="auto"/>
        <w:jc w:val="both"/>
        <w:rPr>
          <w:rFonts w:ascii="Times New Roman" w:hAnsi="Times New Roman" w:cs="Times New Roman"/>
          <w:sz w:val="24"/>
          <w:szCs w:val="24"/>
        </w:rPr>
      </w:pPr>
      <w:r w:rsidRPr="00B708E1">
        <w:rPr>
          <w:rStyle w:val="FontStyle11"/>
          <w:rFonts w:ascii="Times New Roman" w:hAnsi="Times New Roman" w:cs="Times New Roman"/>
          <w:i/>
          <w:color w:val="000000"/>
        </w:rPr>
        <w:t>Критерии оценивания</w:t>
      </w:r>
    </w:p>
    <w:p w:rsidR="00B708E1" w:rsidRPr="00B708E1" w:rsidRDefault="00B708E1" w:rsidP="00B708E1">
      <w:pPr>
        <w:pStyle w:val="Style1"/>
        <w:widowControl/>
        <w:spacing w:line="240" w:lineRule="auto"/>
        <w:rPr>
          <w:rFonts w:ascii="Times New Roman" w:hAnsi="Times New Roman" w:cs="Times New Roman"/>
        </w:rPr>
      </w:pPr>
    </w:p>
    <w:p w:rsidR="00B708E1" w:rsidRPr="00B708E1" w:rsidRDefault="00B708E1" w:rsidP="00B708E1">
      <w:pPr>
        <w:pStyle w:val="Style4"/>
        <w:widowControl/>
        <w:spacing w:line="240" w:lineRule="auto"/>
        <w:rPr>
          <w:rFonts w:ascii="Times New Roman" w:hAnsi="Times New Roman" w:cs="Times New Roman"/>
        </w:rPr>
      </w:pPr>
      <w:r w:rsidRPr="00B708E1">
        <w:rPr>
          <w:rStyle w:val="FontStyle12"/>
          <w:rFonts w:ascii="Times New Roman" w:hAnsi="Times New Roman" w:cs="Times New Roman"/>
          <w:sz w:val="24"/>
          <w:szCs w:val="24"/>
        </w:rPr>
        <w:t xml:space="preserve">           В соответствии с требованиями ФГОС, структура и содержание программы «Литера</w:t>
      </w:r>
      <w:r w:rsidRPr="00B708E1">
        <w:rPr>
          <w:rStyle w:val="FontStyle12"/>
          <w:rFonts w:ascii="Times New Roman" w:hAnsi="Times New Roman" w:cs="Times New Roman"/>
          <w:sz w:val="24"/>
          <w:szCs w:val="24"/>
        </w:rPr>
        <w:softHyphen/>
        <w:t>турное чтение» направлены на достижение личностных результатов освоения программы. Формируется умение планировать, контролировать и оценивать учебные действия в соот</w:t>
      </w:r>
      <w:r w:rsidRPr="00B708E1">
        <w:rPr>
          <w:rStyle w:val="FontStyle12"/>
          <w:rFonts w:ascii="Times New Roman" w:hAnsi="Times New Roman" w:cs="Times New Roman"/>
          <w:sz w:val="24"/>
          <w:szCs w:val="24"/>
        </w:rPr>
        <w:softHyphen/>
        <w:t>ветствии с поставленной задачей и условиями её реализации; определять наиболее эффек</w:t>
      </w:r>
      <w:r w:rsidRPr="00B708E1">
        <w:rPr>
          <w:rStyle w:val="FontStyle12"/>
          <w:rFonts w:ascii="Times New Roman" w:hAnsi="Times New Roman" w:cs="Times New Roman"/>
          <w:sz w:val="24"/>
          <w:szCs w:val="24"/>
        </w:rPr>
        <w:softHyphen/>
        <w:t xml:space="preserve">тивные способы достижения результатов. Данный </w:t>
      </w:r>
      <w:proofErr w:type="spellStart"/>
      <w:r w:rsidRPr="00B708E1">
        <w:rPr>
          <w:rStyle w:val="FontStyle12"/>
          <w:rFonts w:ascii="Times New Roman" w:hAnsi="Times New Roman" w:cs="Times New Roman"/>
          <w:sz w:val="24"/>
          <w:szCs w:val="24"/>
        </w:rPr>
        <w:t>метапредметный</w:t>
      </w:r>
      <w:proofErr w:type="spellEnd"/>
      <w:r w:rsidRPr="00B708E1">
        <w:rPr>
          <w:rStyle w:val="FontStyle12"/>
          <w:rFonts w:ascii="Times New Roman" w:hAnsi="Times New Roman" w:cs="Times New Roman"/>
          <w:sz w:val="24"/>
          <w:szCs w:val="24"/>
        </w:rPr>
        <w:t xml:space="preserve"> результат достигается посредством системы заданий, направленных на осознание ребёнком необходимости пони</w:t>
      </w:r>
      <w:r w:rsidRPr="00B708E1">
        <w:rPr>
          <w:rStyle w:val="FontStyle12"/>
          <w:rFonts w:ascii="Times New Roman" w:hAnsi="Times New Roman" w:cs="Times New Roman"/>
          <w:sz w:val="24"/>
          <w:szCs w:val="24"/>
        </w:rPr>
        <w:softHyphen/>
        <w:t>мать смысл поставленной задачи для её успешного выполнения; на формирование умения планировать учебную работу, используя различные справочные материалы (таблицы, схе</w:t>
      </w:r>
      <w:r w:rsidRPr="00B708E1">
        <w:rPr>
          <w:rStyle w:val="FontStyle12"/>
          <w:rFonts w:ascii="Times New Roman" w:hAnsi="Times New Roman" w:cs="Times New Roman"/>
          <w:sz w:val="24"/>
          <w:szCs w:val="24"/>
        </w:rPr>
        <w:softHyphen/>
        <w:t>мы, алгоритмы, словари и т.д.); на развитие способности к самооценке и к самоконтролю.</w:t>
      </w:r>
    </w:p>
    <w:p w:rsidR="00B708E1" w:rsidRPr="00B708E1" w:rsidRDefault="00B708E1" w:rsidP="00B708E1">
      <w:pPr>
        <w:pStyle w:val="Style5"/>
        <w:widowControl/>
        <w:spacing w:line="240" w:lineRule="auto"/>
        <w:ind w:firstLine="533"/>
        <w:jc w:val="both"/>
        <w:rPr>
          <w:rStyle w:val="FontStyle13"/>
          <w:rFonts w:ascii="Times New Roman" w:hAnsi="Times New Roman" w:cs="Times New Roman"/>
          <w:color w:val="000000"/>
          <w:sz w:val="24"/>
          <w:szCs w:val="24"/>
        </w:rPr>
      </w:pPr>
      <w:r w:rsidRPr="00B708E1">
        <w:rPr>
          <w:rStyle w:val="FontStyle13"/>
          <w:rFonts w:ascii="Times New Roman" w:hAnsi="Times New Roman" w:cs="Times New Roman"/>
          <w:color w:val="000000"/>
          <w:sz w:val="24"/>
          <w:szCs w:val="24"/>
        </w:rPr>
        <w:t xml:space="preserve">Текущий контроль </w:t>
      </w:r>
      <w:r w:rsidRPr="00B708E1">
        <w:rPr>
          <w:rStyle w:val="FontStyle12"/>
          <w:rFonts w:ascii="Times New Roman" w:hAnsi="Times New Roman" w:cs="Times New Roman"/>
          <w:sz w:val="24"/>
          <w:szCs w:val="24"/>
        </w:rPr>
        <w:t>проводится, в основном, в устной форме на каждом уроке в виде индивидуального или фронтального опроса: чтение текста, пересказ содержания произве</w:t>
      </w:r>
      <w:r w:rsidRPr="00B708E1">
        <w:rPr>
          <w:rStyle w:val="FontStyle12"/>
          <w:rFonts w:ascii="Times New Roman" w:hAnsi="Times New Roman" w:cs="Times New Roman"/>
          <w:sz w:val="24"/>
          <w:szCs w:val="24"/>
        </w:rPr>
        <w:softHyphen/>
        <w:t>дения (полно, кратко, выборочно), выразительное чтение наизусть или с листа. Возможны и небольшие по объему письменные работы (ответы на вопросы, описание героя или собы</w:t>
      </w:r>
      <w:r w:rsidRPr="00B708E1">
        <w:rPr>
          <w:rStyle w:val="FontStyle12"/>
          <w:rFonts w:ascii="Times New Roman" w:hAnsi="Times New Roman" w:cs="Times New Roman"/>
          <w:sz w:val="24"/>
          <w:szCs w:val="24"/>
        </w:rPr>
        <w:softHyphen/>
        <w:t>тия), а также самостоятельные работы с книгой, иллюстрациями и оглавлением.</w:t>
      </w:r>
    </w:p>
    <w:p w:rsidR="00B708E1" w:rsidRPr="00B708E1" w:rsidRDefault="00B708E1" w:rsidP="00B708E1">
      <w:pPr>
        <w:pStyle w:val="Style5"/>
        <w:widowControl/>
        <w:spacing w:line="240" w:lineRule="auto"/>
        <w:ind w:firstLine="538"/>
        <w:jc w:val="both"/>
        <w:rPr>
          <w:rStyle w:val="FontStyle13"/>
          <w:rFonts w:ascii="Times New Roman" w:hAnsi="Times New Roman" w:cs="Times New Roman"/>
          <w:color w:val="000000"/>
          <w:sz w:val="24"/>
          <w:szCs w:val="24"/>
        </w:rPr>
      </w:pPr>
      <w:r w:rsidRPr="00B708E1">
        <w:rPr>
          <w:rStyle w:val="FontStyle13"/>
          <w:rFonts w:ascii="Times New Roman" w:hAnsi="Times New Roman" w:cs="Times New Roman"/>
          <w:color w:val="000000"/>
          <w:sz w:val="24"/>
          <w:szCs w:val="24"/>
        </w:rPr>
        <w:t xml:space="preserve">Тематический контроль </w:t>
      </w:r>
      <w:r w:rsidRPr="00B708E1">
        <w:rPr>
          <w:rStyle w:val="FontStyle12"/>
          <w:rFonts w:ascii="Times New Roman" w:hAnsi="Times New Roman" w:cs="Times New Roman"/>
          <w:sz w:val="24"/>
          <w:szCs w:val="24"/>
        </w:rPr>
        <w:t>проводится после изучения определенной темы и может про</w:t>
      </w:r>
      <w:r w:rsidRPr="00B708E1">
        <w:rPr>
          <w:rStyle w:val="FontStyle12"/>
          <w:rFonts w:ascii="Times New Roman" w:hAnsi="Times New Roman" w:cs="Times New Roman"/>
          <w:sz w:val="24"/>
          <w:szCs w:val="24"/>
        </w:rPr>
        <w:softHyphen/>
        <w:t>ходить как в устной, так и в письменной форме. Письменная работа также может быть про</w:t>
      </w:r>
      <w:r w:rsidRPr="00B708E1">
        <w:rPr>
          <w:rStyle w:val="FontStyle12"/>
          <w:rFonts w:ascii="Times New Roman" w:hAnsi="Times New Roman" w:cs="Times New Roman"/>
          <w:sz w:val="24"/>
          <w:szCs w:val="24"/>
        </w:rPr>
        <w:softHyphen/>
        <w:t>ведена в виде тестовых заданий, построенных с учетом предмета чтения.</w:t>
      </w:r>
    </w:p>
    <w:p w:rsidR="00B708E1" w:rsidRPr="00B708E1" w:rsidRDefault="00B708E1" w:rsidP="00B708E1">
      <w:pPr>
        <w:pStyle w:val="Style5"/>
        <w:widowControl/>
        <w:spacing w:line="240" w:lineRule="auto"/>
        <w:ind w:firstLine="542"/>
        <w:jc w:val="both"/>
        <w:rPr>
          <w:rFonts w:ascii="Times New Roman" w:hAnsi="Times New Roman" w:cs="Times New Roman"/>
        </w:rPr>
      </w:pPr>
      <w:r w:rsidRPr="00B708E1">
        <w:rPr>
          <w:rStyle w:val="FontStyle13"/>
          <w:rFonts w:ascii="Times New Roman" w:hAnsi="Times New Roman" w:cs="Times New Roman"/>
          <w:color w:val="000000"/>
          <w:sz w:val="24"/>
          <w:szCs w:val="24"/>
        </w:rPr>
        <w:t xml:space="preserve">Итоговый контроль </w:t>
      </w:r>
      <w:r w:rsidRPr="00B708E1">
        <w:rPr>
          <w:rStyle w:val="FontStyle12"/>
          <w:rFonts w:ascii="Times New Roman" w:hAnsi="Times New Roman" w:cs="Times New Roman"/>
          <w:sz w:val="24"/>
          <w:szCs w:val="24"/>
        </w:rPr>
        <w:t>по проверке чтения вслух проводится индивидуально. Для про</w:t>
      </w:r>
      <w:r w:rsidRPr="00B708E1">
        <w:rPr>
          <w:rStyle w:val="FontStyle12"/>
          <w:rFonts w:ascii="Times New Roman" w:hAnsi="Times New Roman" w:cs="Times New Roman"/>
          <w:sz w:val="24"/>
          <w:szCs w:val="24"/>
        </w:rPr>
        <w:softHyphen/>
        <w:t>верки подбираются доступные по лексике и содержанию незнакомые тексты. Для проверки понимания текста учитель после чтения задает вопросы.</w:t>
      </w:r>
    </w:p>
    <w:p w:rsidR="00B708E1" w:rsidRPr="00B708E1" w:rsidRDefault="00B708E1" w:rsidP="00B708E1">
      <w:pPr>
        <w:pStyle w:val="Style5"/>
        <w:widowControl/>
        <w:spacing w:line="240" w:lineRule="auto"/>
        <w:ind w:left="562"/>
        <w:jc w:val="both"/>
        <w:rPr>
          <w:rStyle w:val="FontStyle12"/>
          <w:rFonts w:ascii="Times New Roman" w:hAnsi="Times New Roman" w:cs="Times New Roman"/>
          <w:sz w:val="24"/>
          <w:szCs w:val="24"/>
        </w:rPr>
      </w:pPr>
      <w:r w:rsidRPr="00B708E1">
        <w:rPr>
          <w:rStyle w:val="FontStyle12"/>
          <w:rFonts w:ascii="Times New Roman" w:hAnsi="Times New Roman" w:cs="Times New Roman"/>
          <w:sz w:val="24"/>
          <w:szCs w:val="24"/>
        </w:rPr>
        <w:t xml:space="preserve">Критерии </w:t>
      </w:r>
      <w:proofErr w:type="spellStart"/>
      <w:r w:rsidRPr="00B708E1">
        <w:rPr>
          <w:rStyle w:val="FontStyle12"/>
          <w:rFonts w:ascii="Times New Roman" w:hAnsi="Times New Roman" w:cs="Times New Roman"/>
          <w:sz w:val="24"/>
          <w:szCs w:val="24"/>
        </w:rPr>
        <w:t>сформированности</w:t>
      </w:r>
      <w:proofErr w:type="spellEnd"/>
      <w:r w:rsidRPr="00B708E1">
        <w:rPr>
          <w:rStyle w:val="FontStyle12"/>
          <w:rFonts w:ascii="Times New Roman" w:hAnsi="Times New Roman" w:cs="Times New Roman"/>
          <w:sz w:val="24"/>
          <w:szCs w:val="24"/>
        </w:rPr>
        <w:t xml:space="preserve"> </w:t>
      </w:r>
      <w:r w:rsidRPr="00B708E1">
        <w:rPr>
          <w:rStyle w:val="FontStyle14"/>
          <w:rFonts w:ascii="Times New Roman" w:hAnsi="Times New Roman" w:cs="Times New Roman"/>
          <w:color w:val="000000"/>
          <w:sz w:val="24"/>
          <w:szCs w:val="24"/>
        </w:rPr>
        <w:t>навыка чтения третьеклассников</w:t>
      </w:r>
      <w:r w:rsidRPr="00B708E1">
        <w:rPr>
          <w:rStyle w:val="FontStyle12"/>
          <w:rFonts w:ascii="Times New Roman" w:hAnsi="Times New Roman" w:cs="Times New Roman"/>
          <w:sz w:val="24"/>
          <w:szCs w:val="24"/>
        </w:rPr>
        <w:t>:</w:t>
      </w:r>
    </w:p>
    <w:p w:rsidR="00B708E1" w:rsidRPr="00B708E1" w:rsidRDefault="00B708E1" w:rsidP="00B708E1">
      <w:pPr>
        <w:pStyle w:val="Style2"/>
        <w:widowControl/>
        <w:tabs>
          <w:tab w:val="left" w:pos="686"/>
        </w:tabs>
        <w:spacing w:line="240" w:lineRule="auto"/>
        <w:jc w:val="both"/>
        <w:rPr>
          <w:rStyle w:val="FontStyle12"/>
          <w:rFonts w:ascii="Times New Roman" w:hAnsi="Times New Roman" w:cs="Times New Roman"/>
          <w:sz w:val="24"/>
          <w:szCs w:val="24"/>
        </w:rPr>
      </w:pPr>
      <w:r w:rsidRPr="00B708E1">
        <w:rPr>
          <w:rStyle w:val="FontStyle12"/>
          <w:rFonts w:ascii="Times New Roman" w:hAnsi="Times New Roman" w:cs="Times New Roman"/>
          <w:sz w:val="24"/>
          <w:szCs w:val="24"/>
        </w:rPr>
        <w:t>- умение читать целыми словами и словосочетаниями;</w:t>
      </w:r>
    </w:p>
    <w:p w:rsidR="00B708E1" w:rsidRPr="00B708E1" w:rsidRDefault="00B708E1" w:rsidP="00B708E1">
      <w:pPr>
        <w:pStyle w:val="Style2"/>
        <w:widowControl/>
        <w:numPr>
          <w:ilvl w:val="0"/>
          <w:numId w:val="7"/>
        </w:numPr>
        <w:tabs>
          <w:tab w:val="clear" w:pos="720"/>
          <w:tab w:val="num" w:pos="0"/>
          <w:tab w:val="left" w:pos="682"/>
        </w:tabs>
        <w:spacing w:line="240" w:lineRule="auto"/>
        <w:jc w:val="both"/>
        <w:rPr>
          <w:rStyle w:val="FontStyle12"/>
          <w:rFonts w:ascii="Times New Roman" w:hAnsi="Times New Roman" w:cs="Times New Roman"/>
          <w:sz w:val="24"/>
          <w:szCs w:val="24"/>
        </w:rPr>
      </w:pPr>
      <w:r w:rsidRPr="00B708E1">
        <w:rPr>
          <w:rStyle w:val="FontStyle12"/>
          <w:rFonts w:ascii="Times New Roman" w:hAnsi="Times New Roman" w:cs="Times New Roman"/>
          <w:sz w:val="24"/>
          <w:szCs w:val="24"/>
        </w:rPr>
        <w:t>осознание общего смысла и содержания прочитанного текста при темпе чтения вслух не менее 75-80 слов в минуту (на конец года);</w:t>
      </w:r>
    </w:p>
    <w:p w:rsidR="00B708E1" w:rsidRPr="00B708E1" w:rsidRDefault="00B708E1" w:rsidP="00B708E1">
      <w:pPr>
        <w:pStyle w:val="Style2"/>
        <w:widowControl/>
        <w:numPr>
          <w:ilvl w:val="0"/>
          <w:numId w:val="7"/>
        </w:numPr>
        <w:tabs>
          <w:tab w:val="clear" w:pos="720"/>
          <w:tab w:val="num" w:pos="0"/>
          <w:tab w:val="left" w:pos="682"/>
        </w:tabs>
        <w:spacing w:line="240" w:lineRule="auto"/>
        <w:jc w:val="both"/>
        <w:rPr>
          <w:rStyle w:val="FontStyle12"/>
          <w:rFonts w:ascii="Times New Roman" w:hAnsi="Times New Roman" w:cs="Times New Roman"/>
          <w:sz w:val="24"/>
          <w:szCs w:val="24"/>
        </w:rPr>
      </w:pPr>
      <w:r w:rsidRPr="00B708E1">
        <w:rPr>
          <w:rStyle w:val="FontStyle12"/>
          <w:rFonts w:ascii="Times New Roman" w:hAnsi="Times New Roman" w:cs="Times New Roman"/>
          <w:sz w:val="24"/>
          <w:szCs w:val="24"/>
        </w:rPr>
        <w:t>умение использовать паузы, соответствующие знакам препинания, интонации, пере</w:t>
      </w:r>
      <w:r w:rsidRPr="00B708E1">
        <w:rPr>
          <w:rStyle w:val="FontStyle12"/>
          <w:rFonts w:ascii="Times New Roman" w:hAnsi="Times New Roman" w:cs="Times New Roman"/>
          <w:sz w:val="24"/>
          <w:szCs w:val="24"/>
        </w:rPr>
        <w:softHyphen/>
        <w:t>дающие характерные особенности героев;</w:t>
      </w:r>
    </w:p>
    <w:p w:rsidR="00B708E1" w:rsidRPr="00B708E1" w:rsidRDefault="00B708E1" w:rsidP="00B708E1">
      <w:pPr>
        <w:pStyle w:val="Style2"/>
        <w:widowControl/>
        <w:tabs>
          <w:tab w:val="left" w:pos="686"/>
        </w:tabs>
        <w:spacing w:line="240" w:lineRule="auto"/>
        <w:jc w:val="both"/>
        <w:rPr>
          <w:rStyle w:val="10"/>
          <w:rFonts w:ascii="Times New Roman" w:hAnsi="Times New Roman" w:cs="Times New Roman"/>
          <w:i w:val="0"/>
          <w:color w:val="000000"/>
        </w:rPr>
      </w:pPr>
      <w:r w:rsidRPr="00B708E1">
        <w:rPr>
          <w:rStyle w:val="FontStyle12"/>
          <w:rFonts w:ascii="Times New Roman" w:hAnsi="Times New Roman" w:cs="Times New Roman"/>
          <w:sz w:val="24"/>
          <w:szCs w:val="24"/>
        </w:rPr>
        <w:t>- безошибочность чтения.</w:t>
      </w:r>
    </w:p>
    <w:p w:rsidR="00B708E1" w:rsidRPr="00B708E1" w:rsidRDefault="00B708E1" w:rsidP="00B708E1">
      <w:pPr>
        <w:pStyle w:val="Style1"/>
        <w:widowControl/>
        <w:spacing w:line="240" w:lineRule="auto"/>
        <w:rPr>
          <w:rStyle w:val="10"/>
          <w:rFonts w:ascii="Times New Roman" w:hAnsi="Times New Roman" w:cs="Times New Roman"/>
          <w:i w:val="0"/>
          <w:color w:val="000000"/>
        </w:rPr>
      </w:pPr>
      <w:r w:rsidRPr="00B708E1">
        <w:rPr>
          <w:rStyle w:val="10"/>
          <w:rFonts w:ascii="Times New Roman" w:hAnsi="Times New Roman" w:cs="Times New Roman"/>
          <w:i w:val="0"/>
          <w:color w:val="000000"/>
        </w:rPr>
        <w:t>К итоговому контролю относятся и комплексные работы. Структура контрольно-измерительных материалов соответствует структуре ЕГЭ, что позволит начать подготовку к тестовым заданиям уже со второго класса. Данные работы позволяют быстро проверить ус</w:t>
      </w:r>
      <w:r w:rsidRPr="00B708E1">
        <w:rPr>
          <w:rStyle w:val="10"/>
          <w:rFonts w:ascii="Times New Roman" w:hAnsi="Times New Roman" w:cs="Times New Roman"/>
          <w:i w:val="0"/>
          <w:color w:val="000000"/>
        </w:rPr>
        <w:softHyphen/>
        <w:t>воение материала у большого количества учащихся, объективно оценить результаты рабо</w:t>
      </w:r>
      <w:r w:rsidRPr="00B708E1">
        <w:rPr>
          <w:rStyle w:val="10"/>
          <w:rFonts w:ascii="Times New Roman" w:hAnsi="Times New Roman" w:cs="Times New Roman"/>
          <w:i w:val="0"/>
          <w:color w:val="000000"/>
        </w:rPr>
        <w:softHyphen/>
        <w:t>ты, повторить пройденный материал, углубить и систематизировать знания учащихся. На выполнение работы отводится 10-25 минут (в зависимости от уровня подготовленности класса). На контрольную работу отводится весь урок.</w:t>
      </w:r>
    </w:p>
    <w:p w:rsidR="00B708E1" w:rsidRPr="00B708E1" w:rsidRDefault="00B708E1" w:rsidP="00B708E1">
      <w:pPr>
        <w:pStyle w:val="Style1"/>
        <w:widowControl/>
        <w:spacing w:line="240" w:lineRule="auto"/>
        <w:ind w:left="571"/>
        <w:rPr>
          <w:rStyle w:val="10"/>
          <w:rFonts w:ascii="Times New Roman" w:hAnsi="Times New Roman" w:cs="Times New Roman"/>
          <w:i w:val="0"/>
          <w:color w:val="000000"/>
        </w:rPr>
      </w:pPr>
      <w:r w:rsidRPr="00B708E1">
        <w:rPr>
          <w:rStyle w:val="10"/>
          <w:rFonts w:ascii="Times New Roman" w:hAnsi="Times New Roman" w:cs="Times New Roman"/>
          <w:i w:val="0"/>
          <w:color w:val="000000"/>
        </w:rPr>
        <w:t>При выставлении оценки следует ориентироваться на следующую шкалу:</w:t>
      </w:r>
    </w:p>
    <w:p w:rsidR="00B708E1" w:rsidRPr="00B708E1" w:rsidRDefault="00B708E1" w:rsidP="00B708E1">
      <w:pPr>
        <w:pStyle w:val="Style1"/>
        <w:widowControl/>
        <w:spacing w:line="240" w:lineRule="auto"/>
        <w:ind w:left="571"/>
        <w:rPr>
          <w:rStyle w:val="10"/>
          <w:rFonts w:ascii="Times New Roman" w:hAnsi="Times New Roman" w:cs="Times New Roman"/>
          <w:i w:val="0"/>
          <w:color w:val="000000"/>
        </w:rPr>
      </w:pPr>
      <w:r w:rsidRPr="00B708E1">
        <w:rPr>
          <w:rStyle w:val="10"/>
          <w:rFonts w:ascii="Times New Roman" w:hAnsi="Times New Roman" w:cs="Times New Roman"/>
          <w:i w:val="0"/>
          <w:color w:val="000000"/>
        </w:rPr>
        <w:t>«3» - если сделано не менее 50% объёма работы;</w:t>
      </w:r>
    </w:p>
    <w:p w:rsidR="00B708E1" w:rsidRPr="00B708E1" w:rsidRDefault="00B708E1" w:rsidP="00B708E1">
      <w:pPr>
        <w:pStyle w:val="Style1"/>
        <w:widowControl/>
        <w:spacing w:line="240" w:lineRule="auto"/>
        <w:ind w:left="571"/>
        <w:rPr>
          <w:rStyle w:val="10"/>
          <w:rFonts w:ascii="Times New Roman" w:hAnsi="Times New Roman" w:cs="Times New Roman"/>
          <w:i w:val="0"/>
          <w:color w:val="000000"/>
        </w:rPr>
      </w:pPr>
      <w:r w:rsidRPr="00B708E1">
        <w:rPr>
          <w:rStyle w:val="10"/>
          <w:rFonts w:ascii="Times New Roman" w:hAnsi="Times New Roman" w:cs="Times New Roman"/>
          <w:i w:val="0"/>
          <w:color w:val="000000"/>
        </w:rPr>
        <w:t>«4» - если сделано не менее 75% объёма работы;</w:t>
      </w:r>
    </w:p>
    <w:p w:rsidR="00B708E1" w:rsidRPr="00B708E1" w:rsidRDefault="00B708E1" w:rsidP="00B708E1">
      <w:pPr>
        <w:pStyle w:val="Style1"/>
        <w:widowControl/>
        <w:spacing w:line="240" w:lineRule="auto"/>
        <w:ind w:left="571"/>
        <w:rPr>
          <w:rStyle w:val="10"/>
          <w:rFonts w:ascii="Times New Roman" w:hAnsi="Times New Roman" w:cs="Times New Roman"/>
          <w:b/>
          <w:color w:val="000000"/>
        </w:rPr>
      </w:pPr>
      <w:r w:rsidRPr="00B708E1">
        <w:rPr>
          <w:rStyle w:val="10"/>
          <w:rFonts w:ascii="Times New Roman" w:hAnsi="Times New Roman" w:cs="Times New Roman"/>
          <w:i w:val="0"/>
          <w:color w:val="000000"/>
        </w:rPr>
        <w:t>«5» - если работа не содержит ошибок.</w:t>
      </w:r>
    </w:p>
    <w:p w:rsidR="00B708E1" w:rsidRPr="00B708E1" w:rsidRDefault="00B708E1" w:rsidP="00B708E1">
      <w:pPr>
        <w:pStyle w:val="Style1"/>
        <w:widowControl/>
        <w:spacing w:line="240" w:lineRule="auto"/>
        <w:ind w:firstLine="557"/>
        <w:rPr>
          <w:rStyle w:val="10"/>
          <w:rFonts w:ascii="Times New Roman" w:hAnsi="Times New Roman" w:cs="Times New Roman"/>
          <w:i w:val="0"/>
          <w:color w:val="000000"/>
        </w:rPr>
      </w:pPr>
      <w:r w:rsidRPr="00B708E1">
        <w:rPr>
          <w:rStyle w:val="10"/>
          <w:rFonts w:ascii="Times New Roman" w:hAnsi="Times New Roman" w:cs="Times New Roman"/>
          <w:b/>
          <w:color w:val="000000"/>
        </w:rPr>
        <w:t>Общими критериями оценивания результативности обучения чтению являются сле</w:t>
      </w:r>
      <w:r w:rsidRPr="00B708E1">
        <w:rPr>
          <w:rStyle w:val="10"/>
          <w:rFonts w:ascii="Times New Roman" w:hAnsi="Times New Roman" w:cs="Times New Roman"/>
          <w:b/>
          <w:color w:val="000000"/>
        </w:rPr>
        <w:softHyphen/>
        <w:t>дующие:</w:t>
      </w:r>
    </w:p>
    <w:p w:rsidR="00B708E1" w:rsidRPr="00B708E1" w:rsidRDefault="00B708E1" w:rsidP="00B708E1">
      <w:pPr>
        <w:pStyle w:val="Style6"/>
        <w:widowControl/>
        <w:numPr>
          <w:ilvl w:val="0"/>
          <w:numId w:val="7"/>
        </w:numPr>
        <w:tabs>
          <w:tab w:val="clear" w:pos="720"/>
          <w:tab w:val="num" w:pos="0"/>
          <w:tab w:val="left" w:pos="734"/>
        </w:tabs>
        <w:spacing w:line="240" w:lineRule="auto"/>
        <w:ind w:left="0" w:right="10" w:firstLine="0"/>
        <w:jc w:val="both"/>
        <w:rPr>
          <w:rStyle w:val="10"/>
          <w:rFonts w:ascii="Times New Roman" w:hAnsi="Times New Roman" w:cs="Times New Roman"/>
          <w:i w:val="0"/>
          <w:color w:val="000000"/>
        </w:rPr>
      </w:pPr>
      <w:r w:rsidRPr="00B708E1">
        <w:rPr>
          <w:rStyle w:val="10"/>
          <w:rFonts w:ascii="Times New Roman" w:hAnsi="Times New Roman" w:cs="Times New Roman"/>
          <w:i w:val="0"/>
          <w:color w:val="000000"/>
        </w:rPr>
        <w:t xml:space="preserve">   индивидуальный прогресс в совершенствовании правильности, беглости и способов чтения (слоговое, плавное слоговое, целыми словами, плавное слитное);</w:t>
      </w:r>
    </w:p>
    <w:p w:rsidR="00B708E1" w:rsidRPr="00B708E1" w:rsidRDefault="00B708E1" w:rsidP="00B708E1">
      <w:pPr>
        <w:pStyle w:val="Style6"/>
        <w:widowControl/>
        <w:tabs>
          <w:tab w:val="left" w:pos="734"/>
        </w:tabs>
        <w:spacing w:line="240" w:lineRule="auto"/>
        <w:jc w:val="both"/>
        <w:rPr>
          <w:rStyle w:val="10"/>
          <w:rFonts w:ascii="Times New Roman" w:hAnsi="Times New Roman" w:cs="Times New Roman"/>
          <w:i w:val="0"/>
          <w:color w:val="000000"/>
        </w:rPr>
      </w:pPr>
      <w:r w:rsidRPr="00B708E1">
        <w:rPr>
          <w:rStyle w:val="10"/>
          <w:rFonts w:ascii="Times New Roman" w:hAnsi="Times New Roman" w:cs="Times New Roman"/>
          <w:i w:val="0"/>
          <w:color w:val="000000"/>
        </w:rPr>
        <w:t>-    индивидуальный прогресс в понимании содержания прочитанного;</w:t>
      </w:r>
    </w:p>
    <w:p w:rsidR="00B708E1" w:rsidRPr="00B708E1" w:rsidRDefault="00B708E1" w:rsidP="00B708E1">
      <w:pPr>
        <w:pStyle w:val="Style6"/>
        <w:widowControl/>
        <w:tabs>
          <w:tab w:val="left" w:pos="734"/>
        </w:tabs>
        <w:spacing w:line="240" w:lineRule="auto"/>
        <w:ind w:right="5"/>
        <w:jc w:val="both"/>
        <w:rPr>
          <w:rStyle w:val="10"/>
          <w:rFonts w:ascii="Times New Roman" w:hAnsi="Times New Roman" w:cs="Times New Roman"/>
          <w:i w:val="0"/>
          <w:color w:val="000000"/>
        </w:rPr>
      </w:pPr>
      <w:r w:rsidRPr="00B708E1">
        <w:rPr>
          <w:rStyle w:val="10"/>
          <w:rFonts w:ascii="Times New Roman" w:hAnsi="Times New Roman" w:cs="Times New Roman"/>
          <w:i w:val="0"/>
          <w:color w:val="000000"/>
        </w:rPr>
        <w:t>- индивидуальный прогресс в выразительности чтения (соблюдение знаков препина</w:t>
      </w:r>
      <w:r w:rsidRPr="00B708E1">
        <w:rPr>
          <w:rStyle w:val="10"/>
          <w:rFonts w:ascii="Times New Roman" w:hAnsi="Times New Roman" w:cs="Times New Roman"/>
          <w:i w:val="0"/>
          <w:color w:val="000000"/>
        </w:rPr>
        <w:softHyphen/>
        <w:t>ния, интонационная передача эмоционального тона, логических ударений, пауз и мелодики, темпа и громкости - в соответствии с характером текста);</w:t>
      </w:r>
    </w:p>
    <w:p w:rsidR="00B708E1" w:rsidRPr="00B708E1" w:rsidRDefault="00B708E1" w:rsidP="00B708E1">
      <w:pPr>
        <w:pStyle w:val="Style6"/>
        <w:widowControl/>
        <w:tabs>
          <w:tab w:val="left" w:pos="734"/>
        </w:tabs>
        <w:spacing w:line="240" w:lineRule="auto"/>
        <w:ind w:right="5"/>
        <w:jc w:val="both"/>
        <w:rPr>
          <w:rStyle w:val="10"/>
          <w:rFonts w:ascii="Times New Roman" w:hAnsi="Times New Roman" w:cs="Times New Roman"/>
          <w:i w:val="0"/>
          <w:color w:val="000000"/>
        </w:rPr>
      </w:pPr>
      <w:r w:rsidRPr="00B708E1">
        <w:rPr>
          <w:rStyle w:val="10"/>
          <w:rFonts w:ascii="Times New Roman" w:hAnsi="Times New Roman" w:cs="Times New Roman"/>
          <w:i w:val="0"/>
          <w:color w:val="000000"/>
        </w:rPr>
        <w:t>-   индивидуальный прогресс в навыках работы с текстом;</w:t>
      </w:r>
    </w:p>
    <w:p w:rsidR="00B708E1" w:rsidRPr="00B708E1" w:rsidRDefault="00B708E1" w:rsidP="00B708E1">
      <w:pPr>
        <w:pStyle w:val="Style6"/>
        <w:widowControl/>
        <w:numPr>
          <w:ilvl w:val="0"/>
          <w:numId w:val="7"/>
        </w:numPr>
        <w:tabs>
          <w:tab w:val="clear" w:pos="720"/>
          <w:tab w:val="num" w:pos="0"/>
          <w:tab w:val="left" w:pos="734"/>
        </w:tabs>
        <w:spacing w:line="240" w:lineRule="auto"/>
        <w:ind w:left="0" w:right="14" w:firstLine="0"/>
        <w:jc w:val="both"/>
        <w:rPr>
          <w:rStyle w:val="10"/>
          <w:rFonts w:ascii="Times New Roman" w:hAnsi="Times New Roman" w:cs="Times New Roman"/>
          <w:i w:val="0"/>
          <w:color w:val="000000"/>
        </w:rPr>
      </w:pPr>
      <w:r w:rsidRPr="00B708E1">
        <w:rPr>
          <w:rStyle w:val="10"/>
          <w:rFonts w:ascii="Times New Roman" w:hAnsi="Times New Roman" w:cs="Times New Roman"/>
          <w:i w:val="0"/>
          <w:color w:val="000000"/>
        </w:rPr>
        <w:lastRenderedPageBreak/>
        <w:t xml:space="preserve">   умение прочитать и понять инструкцию, содержащуюся в тексте задания, и следо</w:t>
      </w:r>
      <w:r w:rsidRPr="00B708E1">
        <w:rPr>
          <w:rStyle w:val="10"/>
          <w:rFonts w:ascii="Times New Roman" w:hAnsi="Times New Roman" w:cs="Times New Roman"/>
          <w:i w:val="0"/>
          <w:color w:val="000000"/>
        </w:rPr>
        <w:softHyphen/>
        <w:t>вать ей;</w:t>
      </w:r>
    </w:p>
    <w:p w:rsidR="00B708E1" w:rsidRPr="00B708E1" w:rsidRDefault="00B708E1" w:rsidP="00B708E1">
      <w:pPr>
        <w:pStyle w:val="Style6"/>
        <w:widowControl/>
        <w:numPr>
          <w:ilvl w:val="0"/>
          <w:numId w:val="7"/>
        </w:numPr>
        <w:tabs>
          <w:tab w:val="clear" w:pos="720"/>
          <w:tab w:val="num" w:pos="0"/>
          <w:tab w:val="left" w:pos="734"/>
        </w:tabs>
        <w:spacing w:line="240" w:lineRule="auto"/>
        <w:ind w:left="0" w:right="14" w:firstLine="0"/>
        <w:jc w:val="both"/>
        <w:rPr>
          <w:rStyle w:val="10"/>
          <w:rFonts w:ascii="Times New Roman" w:hAnsi="Times New Roman" w:cs="Times New Roman"/>
          <w:i w:val="0"/>
          <w:color w:val="000000"/>
        </w:rPr>
      </w:pPr>
      <w:r w:rsidRPr="00B708E1">
        <w:rPr>
          <w:rStyle w:val="10"/>
          <w:rFonts w:ascii="Times New Roman" w:hAnsi="Times New Roman" w:cs="Times New Roman"/>
          <w:i w:val="0"/>
          <w:color w:val="000000"/>
        </w:rPr>
        <w:t xml:space="preserve">  ориентировка в книге, в группе книг, в мире детских книг;</w:t>
      </w:r>
    </w:p>
    <w:p w:rsidR="00B708E1" w:rsidRPr="00B708E1" w:rsidRDefault="00B708E1" w:rsidP="00B708E1">
      <w:pPr>
        <w:pStyle w:val="Style6"/>
        <w:widowControl/>
        <w:numPr>
          <w:ilvl w:val="0"/>
          <w:numId w:val="7"/>
        </w:numPr>
        <w:tabs>
          <w:tab w:val="clear" w:pos="720"/>
          <w:tab w:val="num" w:pos="0"/>
          <w:tab w:val="left" w:pos="734"/>
        </w:tabs>
        <w:spacing w:line="240" w:lineRule="auto"/>
        <w:ind w:left="0" w:right="10" w:firstLine="0"/>
        <w:jc w:val="both"/>
        <w:rPr>
          <w:rStyle w:val="10"/>
          <w:rFonts w:ascii="Times New Roman" w:hAnsi="Times New Roman" w:cs="Times New Roman"/>
          <w:i w:val="0"/>
          <w:color w:val="000000"/>
        </w:rPr>
      </w:pPr>
      <w:r w:rsidRPr="00B708E1">
        <w:rPr>
          <w:rStyle w:val="10"/>
          <w:rFonts w:ascii="Times New Roman" w:hAnsi="Times New Roman" w:cs="Times New Roman"/>
          <w:i w:val="0"/>
          <w:color w:val="000000"/>
        </w:rPr>
        <w:t xml:space="preserve">  интерес к чтению художественной, познавательной и справочной литературы, рас</w:t>
      </w:r>
      <w:r w:rsidRPr="00B708E1">
        <w:rPr>
          <w:rStyle w:val="10"/>
          <w:rFonts w:ascii="Times New Roman" w:hAnsi="Times New Roman" w:cs="Times New Roman"/>
          <w:i w:val="0"/>
          <w:color w:val="000000"/>
        </w:rPr>
        <w:softHyphen/>
        <w:t>ширение круга чтения.</w:t>
      </w:r>
    </w:p>
    <w:p w:rsidR="00B708E1" w:rsidRPr="00B708E1" w:rsidRDefault="00B708E1" w:rsidP="00B708E1">
      <w:pPr>
        <w:pStyle w:val="Style1"/>
        <w:widowControl/>
        <w:spacing w:line="240" w:lineRule="auto"/>
        <w:ind w:left="566"/>
        <w:rPr>
          <w:rStyle w:val="10"/>
          <w:rFonts w:ascii="Times New Roman" w:hAnsi="Times New Roman" w:cs="Times New Roman"/>
          <w:i w:val="0"/>
          <w:color w:val="000000"/>
        </w:rPr>
      </w:pPr>
      <w:r w:rsidRPr="00B708E1">
        <w:rPr>
          <w:rStyle w:val="10"/>
          <w:rFonts w:ascii="Times New Roman" w:hAnsi="Times New Roman" w:cs="Times New Roman"/>
          <w:i w:val="0"/>
          <w:color w:val="000000"/>
        </w:rPr>
        <w:t>Способами оценивания результативности обучения чтению являются:</w:t>
      </w:r>
    </w:p>
    <w:p w:rsidR="00B708E1" w:rsidRPr="00B708E1" w:rsidRDefault="00B708E1" w:rsidP="00B708E1">
      <w:pPr>
        <w:pStyle w:val="Style6"/>
        <w:widowControl/>
        <w:tabs>
          <w:tab w:val="left" w:pos="734"/>
        </w:tabs>
        <w:spacing w:line="240" w:lineRule="auto"/>
        <w:jc w:val="both"/>
        <w:rPr>
          <w:rStyle w:val="10"/>
          <w:rFonts w:ascii="Times New Roman" w:hAnsi="Times New Roman" w:cs="Times New Roman"/>
          <w:i w:val="0"/>
          <w:color w:val="000000"/>
        </w:rPr>
      </w:pPr>
      <w:r w:rsidRPr="00B708E1">
        <w:rPr>
          <w:rStyle w:val="10"/>
          <w:rFonts w:ascii="Times New Roman" w:hAnsi="Times New Roman" w:cs="Times New Roman"/>
          <w:i w:val="0"/>
          <w:color w:val="000000"/>
        </w:rPr>
        <w:t>-   замер скорости чтения (в скрытой для детей форме);</w:t>
      </w:r>
    </w:p>
    <w:p w:rsidR="00B708E1" w:rsidRPr="00B708E1" w:rsidRDefault="00B708E1" w:rsidP="00B708E1">
      <w:pPr>
        <w:pStyle w:val="Style6"/>
        <w:widowControl/>
        <w:numPr>
          <w:ilvl w:val="0"/>
          <w:numId w:val="7"/>
        </w:numPr>
        <w:tabs>
          <w:tab w:val="clear" w:pos="720"/>
          <w:tab w:val="num" w:pos="0"/>
          <w:tab w:val="left" w:pos="734"/>
        </w:tabs>
        <w:spacing w:line="240" w:lineRule="auto"/>
        <w:ind w:left="0" w:right="10" w:firstLine="0"/>
        <w:jc w:val="both"/>
        <w:rPr>
          <w:rStyle w:val="10"/>
          <w:rFonts w:ascii="Times New Roman" w:hAnsi="Times New Roman" w:cs="Times New Roman"/>
          <w:i w:val="0"/>
          <w:color w:val="000000"/>
        </w:rPr>
      </w:pPr>
      <w:r w:rsidRPr="00B708E1">
        <w:rPr>
          <w:rStyle w:val="10"/>
          <w:rFonts w:ascii="Times New Roman" w:hAnsi="Times New Roman" w:cs="Times New Roman"/>
          <w:i w:val="0"/>
          <w:color w:val="000000"/>
        </w:rPr>
        <w:t xml:space="preserve">  обучающихся на вопросы по содержанию, структуре, языковому оформлению и жанровой принадлежности литературных произведений;</w:t>
      </w:r>
    </w:p>
    <w:p w:rsidR="00B708E1" w:rsidRPr="00B708E1" w:rsidRDefault="00B708E1" w:rsidP="00B708E1">
      <w:pPr>
        <w:pStyle w:val="Style6"/>
        <w:widowControl/>
        <w:numPr>
          <w:ilvl w:val="0"/>
          <w:numId w:val="7"/>
        </w:numPr>
        <w:tabs>
          <w:tab w:val="clear" w:pos="720"/>
          <w:tab w:val="num" w:pos="0"/>
          <w:tab w:val="left" w:pos="734"/>
        </w:tabs>
        <w:spacing w:line="240" w:lineRule="auto"/>
        <w:ind w:left="0" w:right="10" w:firstLine="0"/>
        <w:jc w:val="both"/>
        <w:rPr>
          <w:rStyle w:val="10"/>
          <w:rFonts w:ascii="Times New Roman" w:hAnsi="Times New Roman" w:cs="Times New Roman"/>
          <w:i w:val="0"/>
          <w:color w:val="000000"/>
        </w:rPr>
      </w:pPr>
      <w:r w:rsidRPr="00B708E1">
        <w:rPr>
          <w:rStyle w:val="10"/>
          <w:rFonts w:ascii="Times New Roman" w:hAnsi="Times New Roman" w:cs="Times New Roman"/>
          <w:i w:val="0"/>
          <w:color w:val="000000"/>
        </w:rPr>
        <w:t xml:space="preserve">  выразительность чтения (умение передать общий характер текста с помощью инто</w:t>
      </w:r>
      <w:r w:rsidRPr="00B708E1">
        <w:rPr>
          <w:rStyle w:val="10"/>
          <w:rFonts w:ascii="Times New Roman" w:hAnsi="Times New Roman" w:cs="Times New Roman"/>
          <w:i w:val="0"/>
          <w:color w:val="000000"/>
        </w:rPr>
        <w:softHyphen/>
        <w:t xml:space="preserve">национных средств - мелодики, </w:t>
      </w:r>
      <w:proofErr w:type="spellStart"/>
      <w:r w:rsidRPr="00B708E1">
        <w:rPr>
          <w:rStyle w:val="10"/>
          <w:rFonts w:ascii="Times New Roman" w:hAnsi="Times New Roman" w:cs="Times New Roman"/>
          <w:i w:val="0"/>
          <w:color w:val="000000"/>
        </w:rPr>
        <w:t>темпоритма</w:t>
      </w:r>
      <w:proofErr w:type="spellEnd"/>
      <w:r w:rsidRPr="00B708E1">
        <w:rPr>
          <w:rStyle w:val="10"/>
          <w:rFonts w:ascii="Times New Roman" w:hAnsi="Times New Roman" w:cs="Times New Roman"/>
          <w:i w:val="0"/>
          <w:color w:val="000000"/>
        </w:rPr>
        <w:t>, пауз, логических ударений, громкости и эмо</w:t>
      </w:r>
      <w:r w:rsidRPr="00B708E1">
        <w:rPr>
          <w:rStyle w:val="10"/>
          <w:rFonts w:ascii="Times New Roman" w:hAnsi="Times New Roman" w:cs="Times New Roman"/>
          <w:i w:val="0"/>
          <w:color w:val="000000"/>
        </w:rPr>
        <w:softHyphen/>
        <w:t>циональной окраски голоса);</w:t>
      </w:r>
    </w:p>
    <w:p w:rsidR="00B708E1" w:rsidRPr="00B708E1" w:rsidRDefault="00B708E1" w:rsidP="00B708E1">
      <w:pPr>
        <w:pStyle w:val="Style6"/>
        <w:widowControl/>
        <w:tabs>
          <w:tab w:val="left" w:pos="734"/>
        </w:tabs>
        <w:spacing w:line="240" w:lineRule="auto"/>
        <w:jc w:val="both"/>
        <w:rPr>
          <w:rStyle w:val="10"/>
          <w:rFonts w:ascii="Times New Roman" w:hAnsi="Times New Roman" w:cs="Times New Roman"/>
          <w:i w:val="0"/>
          <w:color w:val="000000"/>
        </w:rPr>
      </w:pPr>
      <w:r w:rsidRPr="00B708E1">
        <w:rPr>
          <w:rStyle w:val="10"/>
          <w:rFonts w:ascii="Times New Roman" w:hAnsi="Times New Roman" w:cs="Times New Roman"/>
          <w:i w:val="0"/>
          <w:color w:val="000000"/>
        </w:rPr>
        <w:t>-   выполнение заданий на составление плана пересказа, собственного высказывания;</w:t>
      </w:r>
    </w:p>
    <w:p w:rsidR="00B708E1" w:rsidRPr="00B708E1" w:rsidRDefault="00B708E1" w:rsidP="00B708E1">
      <w:pPr>
        <w:pStyle w:val="Style6"/>
        <w:widowControl/>
        <w:tabs>
          <w:tab w:val="left" w:pos="734"/>
        </w:tabs>
        <w:spacing w:line="240" w:lineRule="auto"/>
        <w:jc w:val="both"/>
        <w:rPr>
          <w:rStyle w:val="10"/>
          <w:rFonts w:ascii="Times New Roman" w:hAnsi="Times New Roman" w:cs="Times New Roman"/>
          <w:i w:val="0"/>
          <w:color w:val="000000"/>
        </w:rPr>
      </w:pPr>
      <w:r w:rsidRPr="00B708E1">
        <w:rPr>
          <w:rStyle w:val="10"/>
          <w:rFonts w:ascii="Times New Roman" w:hAnsi="Times New Roman" w:cs="Times New Roman"/>
          <w:i w:val="0"/>
          <w:color w:val="000000"/>
        </w:rPr>
        <w:t>-   выполнение заданий по ориентировке в книгах;</w:t>
      </w:r>
    </w:p>
    <w:p w:rsidR="00B708E1" w:rsidRPr="00B708E1" w:rsidRDefault="00B708E1" w:rsidP="00B708E1">
      <w:pPr>
        <w:pStyle w:val="Style6"/>
        <w:widowControl/>
        <w:numPr>
          <w:ilvl w:val="0"/>
          <w:numId w:val="7"/>
        </w:numPr>
        <w:tabs>
          <w:tab w:val="clear" w:pos="720"/>
          <w:tab w:val="num" w:pos="0"/>
          <w:tab w:val="left" w:pos="734"/>
        </w:tabs>
        <w:spacing w:line="240" w:lineRule="auto"/>
        <w:ind w:left="0" w:right="10" w:firstLine="0"/>
        <w:jc w:val="both"/>
        <w:rPr>
          <w:rStyle w:val="10"/>
          <w:rFonts w:ascii="Times New Roman" w:hAnsi="Times New Roman" w:cs="Times New Roman"/>
          <w:i w:val="0"/>
          <w:color w:val="000000"/>
        </w:rPr>
      </w:pPr>
      <w:r w:rsidRPr="00B708E1">
        <w:rPr>
          <w:rStyle w:val="10"/>
          <w:rFonts w:ascii="Times New Roman" w:hAnsi="Times New Roman" w:cs="Times New Roman"/>
          <w:i w:val="0"/>
          <w:color w:val="000000"/>
        </w:rPr>
        <w:t xml:space="preserve">  наблюдение учителя за продуктивностью участия детей в коллективной творческой деятельности   </w:t>
      </w:r>
    </w:p>
    <w:p w:rsidR="00B708E1" w:rsidRPr="00B708E1" w:rsidRDefault="00B708E1" w:rsidP="00B708E1">
      <w:pPr>
        <w:pStyle w:val="Style6"/>
        <w:widowControl/>
        <w:numPr>
          <w:ilvl w:val="0"/>
          <w:numId w:val="7"/>
        </w:numPr>
        <w:tabs>
          <w:tab w:val="clear" w:pos="720"/>
          <w:tab w:val="num" w:pos="0"/>
          <w:tab w:val="left" w:pos="734"/>
        </w:tabs>
        <w:spacing w:line="240" w:lineRule="auto"/>
        <w:ind w:left="0" w:right="14" w:firstLine="0"/>
        <w:jc w:val="both"/>
        <w:rPr>
          <w:rStyle w:val="10"/>
          <w:rFonts w:ascii="Times New Roman" w:hAnsi="Times New Roman" w:cs="Times New Roman"/>
          <w:i w:val="0"/>
          <w:color w:val="000000"/>
        </w:rPr>
      </w:pPr>
      <w:r w:rsidRPr="00B708E1">
        <w:rPr>
          <w:rStyle w:val="10"/>
          <w:rFonts w:ascii="Times New Roman" w:hAnsi="Times New Roman" w:cs="Times New Roman"/>
          <w:i w:val="0"/>
          <w:color w:val="000000"/>
        </w:rPr>
        <w:t xml:space="preserve">  наблюдение учителя за соблюдением </w:t>
      </w:r>
      <w:proofErr w:type="gramStart"/>
      <w:r w:rsidRPr="00B708E1">
        <w:rPr>
          <w:rStyle w:val="10"/>
          <w:rFonts w:ascii="Times New Roman" w:hAnsi="Times New Roman" w:cs="Times New Roman"/>
          <w:i w:val="0"/>
          <w:color w:val="000000"/>
        </w:rPr>
        <w:t>обучающимися</w:t>
      </w:r>
      <w:proofErr w:type="gramEnd"/>
      <w:r w:rsidRPr="00B708E1">
        <w:rPr>
          <w:rStyle w:val="10"/>
          <w:rFonts w:ascii="Times New Roman" w:hAnsi="Times New Roman" w:cs="Times New Roman"/>
          <w:i w:val="0"/>
          <w:color w:val="000000"/>
        </w:rPr>
        <w:t xml:space="preserve"> правил коллективной и группо</w:t>
      </w:r>
      <w:r w:rsidRPr="00B708E1">
        <w:rPr>
          <w:rStyle w:val="10"/>
          <w:rFonts w:ascii="Times New Roman" w:hAnsi="Times New Roman" w:cs="Times New Roman"/>
          <w:i w:val="0"/>
          <w:color w:val="000000"/>
        </w:rPr>
        <w:softHyphen/>
        <w:t>вой работы;</w:t>
      </w:r>
    </w:p>
    <w:p w:rsidR="00B708E1" w:rsidRPr="00B708E1" w:rsidRDefault="00B708E1" w:rsidP="00B708E1">
      <w:pPr>
        <w:pStyle w:val="Style6"/>
        <w:widowControl/>
        <w:tabs>
          <w:tab w:val="left" w:pos="734"/>
        </w:tabs>
        <w:spacing w:line="240" w:lineRule="auto"/>
        <w:jc w:val="both"/>
        <w:rPr>
          <w:rStyle w:val="10"/>
          <w:rFonts w:ascii="Times New Roman" w:hAnsi="Times New Roman" w:cs="Times New Roman"/>
          <w:i w:val="0"/>
          <w:color w:val="000000"/>
        </w:rPr>
      </w:pPr>
      <w:r w:rsidRPr="00B708E1">
        <w:rPr>
          <w:rStyle w:val="10"/>
          <w:rFonts w:ascii="Times New Roman" w:hAnsi="Times New Roman" w:cs="Times New Roman"/>
          <w:i w:val="0"/>
          <w:color w:val="000000"/>
        </w:rPr>
        <w:t>-   наблюдения за читательской деятельностью учащихся;</w:t>
      </w:r>
    </w:p>
    <w:p w:rsidR="00B708E1" w:rsidRPr="00B708E1" w:rsidRDefault="00B708E1" w:rsidP="00B708E1">
      <w:pPr>
        <w:pStyle w:val="Style6"/>
        <w:widowControl/>
        <w:tabs>
          <w:tab w:val="left" w:pos="734"/>
        </w:tabs>
        <w:spacing w:line="240" w:lineRule="auto"/>
        <w:jc w:val="both"/>
        <w:rPr>
          <w:rStyle w:val="10"/>
          <w:rFonts w:ascii="Times New Roman" w:hAnsi="Times New Roman" w:cs="Times New Roman"/>
          <w:i w:val="0"/>
          <w:color w:val="000000"/>
        </w:rPr>
      </w:pPr>
      <w:r w:rsidRPr="00B708E1">
        <w:rPr>
          <w:rStyle w:val="10"/>
          <w:rFonts w:ascii="Times New Roman" w:hAnsi="Times New Roman" w:cs="Times New Roman"/>
          <w:i w:val="0"/>
          <w:color w:val="000000"/>
        </w:rPr>
        <w:t>-   анализ читательского дневника;</w:t>
      </w:r>
      <w:r w:rsidRPr="00B708E1">
        <w:rPr>
          <w:rFonts w:ascii="Times New Roman" w:hAnsi="Times New Roman" w:cs="Times New Roman"/>
          <w:b/>
        </w:rPr>
        <w:t xml:space="preserve"> </w:t>
      </w:r>
    </w:p>
    <w:p w:rsidR="00B708E1" w:rsidRPr="00B708E1" w:rsidRDefault="00B708E1" w:rsidP="00B708E1">
      <w:pPr>
        <w:pStyle w:val="Style6"/>
        <w:widowControl/>
        <w:tabs>
          <w:tab w:val="left" w:pos="734"/>
        </w:tabs>
        <w:spacing w:line="240" w:lineRule="auto"/>
        <w:jc w:val="both"/>
        <w:rPr>
          <w:rStyle w:val="10"/>
          <w:rFonts w:ascii="Times New Roman" w:hAnsi="Times New Roman" w:cs="Times New Roman"/>
          <w:i w:val="0"/>
          <w:color w:val="000000"/>
        </w:rPr>
      </w:pPr>
      <w:r w:rsidRPr="00B708E1">
        <w:rPr>
          <w:rStyle w:val="10"/>
          <w:rFonts w:ascii="Times New Roman" w:hAnsi="Times New Roman" w:cs="Times New Roman"/>
          <w:i w:val="0"/>
          <w:color w:val="000000"/>
        </w:rPr>
        <w:t xml:space="preserve">-   анализ отзывов учащихся о </w:t>
      </w:r>
      <w:proofErr w:type="gramStart"/>
      <w:r w:rsidRPr="00B708E1">
        <w:rPr>
          <w:rStyle w:val="10"/>
          <w:rFonts w:ascii="Times New Roman" w:hAnsi="Times New Roman" w:cs="Times New Roman"/>
          <w:i w:val="0"/>
          <w:color w:val="000000"/>
        </w:rPr>
        <w:t>прочитанном</w:t>
      </w:r>
      <w:proofErr w:type="gramEnd"/>
      <w:r w:rsidRPr="00B708E1">
        <w:rPr>
          <w:rStyle w:val="10"/>
          <w:rFonts w:ascii="Times New Roman" w:hAnsi="Times New Roman" w:cs="Times New Roman"/>
          <w:i w:val="0"/>
          <w:color w:val="000000"/>
        </w:rPr>
        <w:t>, аннотаций, презентаций;</w:t>
      </w:r>
    </w:p>
    <w:p w:rsidR="00B708E1" w:rsidRPr="00B708E1" w:rsidRDefault="00B708E1" w:rsidP="00B708E1">
      <w:pPr>
        <w:pStyle w:val="Style6"/>
        <w:widowControl/>
        <w:numPr>
          <w:ilvl w:val="0"/>
          <w:numId w:val="7"/>
        </w:numPr>
        <w:tabs>
          <w:tab w:val="clear" w:pos="720"/>
          <w:tab w:val="num" w:pos="0"/>
          <w:tab w:val="left" w:pos="734"/>
        </w:tabs>
        <w:spacing w:line="240" w:lineRule="auto"/>
        <w:ind w:left="0" w:right="19" w:firstLine="0"/>
        <w:jc w:val="both"/>
        <w:rPr>
          <w:rFonts w:ascii="Times New Roman" w:hAnsi="Times New Roman" w:cs="Times New Roman"/>
        </w:rPr>
      </w:pPr>
      <w:r w:rsidRPr="00B708E1">
        <w:rPr>
          <w:rStyle w:val="10"/>
          <w:rFonts w:ascii="Times New Roman" w:hAnsi="Times New Roman" w:cs="Times New Roman"/>
          <w:i w:val="0"/>
          <w:color w:val="000000"/>
        </w:rPr>
        <w:t xml:space="preserve">  анализ творческих работ учащихся (в том числе входящих в рабочие тетради и в хре</w:t>
      </w:r>
      <w:r w:rsidRPr="00B708E1">
        <w:rPr>
          <w:rStyle w:val="10"/>
          <w:rFonts w:ascii="Times New Roman" w:hAnsi="Times New Roman" w:cs="Times New Roman"/>
          <w:i w:val="0"/>
          <w:color w:val="000000"/>
        </w:rPr>
        <w:softHyphen/>
        <w:t>стоматии).</w:t>
      </w:r>
    </w:p>
    <w:p w:rsidR="00B708E1" w:rsidRPr="00B708E1" w:rsidRDefault="00B708E1" w:rsidP="00B708E1">
      <w:pPr>
        <w:pStyle w:val="Style6"/>
        <w:widowControl/>
        <w:tabs>
          <w:tab w:val="left" w:pos="734"/>
        </w:tabs>
        <w:spacing w:line="240" w:lineRule="auto"/>
        <w:ind w:right="19"/>
        <w:jc w:val="both"/>
        <w:rPr>
          <w:rFonts w:ascii="Times New Roman" w:hAnsi="Times New Roman" w:cs="Times New Roman"/>
        </w:rPr>
      </w:pPr>
    </w:p>
    <w:p w:rsidR="00B708E1" w:rsidRPr="00B708E1" w:rsidRDefault="00B708E1" w:rsidP="00B708E1">
      <w:pPr>
        <w:spacing w:after="0" w:line="240" w:lineRule="auto"/>
        <w:ind w:left="360"/>
        <w:jc w:val="both"/>
        <w:rPr>
          <w:rFonts w:ascii="Times New Roman" w:hAnsi="Times New Roman" w:cs="Times New Roman"/>
          <w:i/>
          <w:sz w:val="24"/>
          <w:szCs w:val="24"/>
        </w:rPr>
      </w:pPr>
      <w:r w:rsidRPr="00B708E1">
        <w:rPr>
          <w:rFonts w:ascii="Times New Roman" w:hAnsi="Times New Roman" w:cs="Times New Roman"/>
          <w:b/>
          <w:i/>
          <w:sz w:val="24"/>
          <w:szCs w:val="24"/>
        </w:rPr>
        <w:t xml:space="preserve">Нормы оценки знаний, умений и навыков </w:t>
      </w:r>
    </w:p>
    <w:p w:rsidR="00B708E1" w:rsidRPr="00B708E1" w:rsidRDefault="00B708E1" w:rsidP="00B708E1">
      <w:pPr>
        <w:spacing w:after="0" w:line="240" w:lineRule="auto"/>
        <w:ind w:left="360"/>
        <w:jc w:val="both"/>
        <w:rPr>
          <w:rFonts w:ascii="Times New Roman" w:hAnsi="Times New Roman" w:cs="Times New Roman"/>
          <w:sz w:val="24"/>
          <w:szCs w:val="24"/>
        </w:rPr>
      </w:pPr>
      <w:r w:rsidRPr="00B708E1">
        <w:rPr>
          <w:rFonts w:ascii="Times New Roman" w:hAnsi="Times New Roman" w:cs="Times New Roman"/>
          <w:i/>
          <w:sz w:val="24"/>
          <w:szCs w:val="24"/>
        </w:rPr>
        <w:t xml:space="preserve">Оценка «5» </w:t>
      </w:r>
      <w:r w:rsidRPr="00B708E1">
        <w:rPr>
          <w:rFonts w:ascii="Times New Roman" w:hAnsi="Times New Roman" w:cs="Times New Roman"/>
          <w:sz w:val="24"/>
          <w:szCs w:val="24"/>
        </w:rPr>
        <w:t>ставится ученику, если он: читает осознанно, бегло, правильно, с использованием основных средств выразительности, с соблюдением основных норм литературного произношения, передает с помощью интонации смысл прочитанного и свое отношение к его содержанию;</w:t>
      </w:r>
    </w:p>
    <w:p w:rsidR="00B708E1" w:rsidRPr="00B708E1" w:rsidRDefault="00B708E1" w:rsidP="00B708E1">
      <w:pPr>
        <w:pStyle w:val="1"/>
        <w:numPr>
          <w:ilvl w:val="0"/>
          <w:numId w:val="14"/>
        </w:numPr>
        <w:tabs>
          <w:tab w:val="clear" w:pos="720"/>
          <w:tab w:val="num" w:pos="0"/>
        </w:tabs>
        <w:spacing w:after="0" w:line="240" w:lineRule="auto"/>
        <w:jc w:val="both"/>
        <w:rPr>
          <w:rFonts w:ascii="Times New Roman" w:hAnsi="Times New Roman" w:cs="Times New Roman"/>
          <w:sz w:val="24"/>
          <w:szCs w:val="24"/>
        </w:rPr>
      </w:pPr>
      <w:r w:rsidRPr="00B708E1">
        <w:rPr>
          <w:rFonts w:ascii="Times New Roman" w:hAnsi="Times New Roman" w:cs="Times New Roman"/>
          <w:sz w:val="24"/>
          <w:szCs w:val="24"/>
        </w:rPr>
        <w:t xml:space="preserve">полно, кратко и выборочно пересказывает текст, самостоятельно составляет простейший план, выявляет основной смысл </w:t>
      </w:r>
      <w:proofErr w:type="gramStart"/>
      <w:r w:rsidRPr="00B708E1">
        <w:rPr>
          <w:rFonts w:ascii="Times New Roman" w:hAnsi="Times New Roman" w:cs="Times New Roman"/>
          <w:sz w:val="24"/>
          <w:szCs w:val="24"/>
        </w:rPr>
        <w:t>прочитанного</w:t>
      </w:r>
      <w:proofErr w:type="gramEnd"/>
      <w:r w:rsidRPr="00B708E1">
        <w:rPr>
          <w:rFonts w:ascii="Times New Roman" w:hAnsi="Times New Roman" w:cs="Times New Roman"/>
          <w:sz w:val="24"/>
          <w:szCs w:val="24"/>
        </w:rPr>
        <w:t>;</w:t>
      </w:r>
    </w:p>
    <w:p w:rsidR="00B708E1" w:rsidRPr="00B708E1" w:rsidRDefault="00B708E1" w:rsidP="00B708E1">
      <w:pPr>
        <w:pStyle w:val="1"/>
        <w:numPr>
          <w:ilvl w:val="0"/>
          <w:numId w:val="14"/>
        </w:numPr>
        <w:tabs>
          <w:tab w:val="clear" w:pos="720"/>
          <w:tab w:val="num" w:pos="0"/>
        </w:tabs>
        <w:spacing w:after="0" w:line="240" w:lineRule="auto"/>
        <w:jc w:val="both"/>
        <w:rPr>
          <w:rFonts w:ascii="Times New Roman" w:hAnsi="Times New Roman" w:cs="Times New Roman"/>
          <w:sz w:val="24"/>
          <w:szCs w:val="24"/>
        </w:rPr>
      </w:pPr>
      <w:r w:rsidRPr="00B708E1">
        <w:rPr>
          <w:rFonts w:ascii="Times New Roman" w:hAnsi="Times New Roman" w:cs="Times New Roman"/>
          <w:sz w:val="24"/>
          <w:szCs w:val="24"/>
        </w:rPr>
        <w:t>самостоятельно находит в тексте слова, выражения и эпизоды для составления рассказа на определенную тему (о природе событий, герое);</w:t>
      </w:r>
    </w:p>
    <w:p w:rsidR="00B708E1" w:rsidRPr="00B708E1" w:rsidRDefault="00B708E1" w:rsidP="00B708E1">
      <w:pPr>
        <w:pStyle w:val="1"/>
        <w:numPr>
          <w:ilvl w:val="0"/>
          <w:numId w:val="14"/>
        </w:numPr>
        <w:tabs>
          <w:tab w:val="clear" w:pos="720"/>
          <w:tab w:val="num" w:pos="0"/>
        </w:tabs>
        <w:spacing w:after="0" w:line="240" w:lineRule="auto"/>
        <w:jc w:val="both"/>
        <w:rPr>
          <w:rFonts w:ascii="Times New Roman" w:hAnsi="Times New Roman" w:cs="Times New Roman"/>
          <w:i/>
          <w:sz w:val="24"/>
          <w:szCs w:val="24"/>
        </w:rPr>
      </w:pPr>
      <w:r w:rsidRPr="00B708E1">
        <w:rPr>
          <w:rFonts w:ascii="Times New Roman" w:hAnsi="Times New Roman" w:cs="Times New Roman"/>
          <w:sz w:val="24"/>
          <w:szCs w:val="24"/>
        </w:rPr>
        <w:t>знает и выразительно читает наизусть стихотворение.</w:t>
      </w:r>
    </w:p>
    <w:p w:rsidR="00B708E1" w:rsidRPr="00B708E1" w:rsidRDefault="00B708E1" w:rsidP="00B708E1">
      <w:pPr>
        <w:pStyle w:val="1"/>
        <w:numPr>
          <w:ilvl w:val="0"/>
          <w:numId w:val="14"/>
        </w:numPr>
        <w:tabs>
          <w:tab w:val="clear" w:pos="720"/>
          <w:tab w:val="num" w:pos="0"/>
        </w:tabs>
        <w:spacing w:after="0" w:line="240" w:lineRule="auto"/>
        <w:jc w:val="both"/>
        <w:rPr>
          <w:rFonts w:ascii="Times New Roman" w:hAnsi="Times New Roman" w:cs="Times New Roman"/>
          <w:sz w:val="24"/>
          <w:szCs w:val="24"/>
        </w:rPr>
      </w:pPr>
      <w:r w:rsidRPr="00B708E1">
        <w:rPr>
          <w:rFonts w:ascii="Times New Roman" w:hAnsi="Times New Roman" w:cs="Times New Roman"/>
          <w:i/>
          <w:sz w:val="24"/>
          <w:szCs w:val="24"/>
        </w:rPr>
        <w:t xml:space="preserve">Оценка «4» </w:t>
      </w:r>
      <w:r w:rsidRPr="00B708E1">
        <w:rPr>
          <w:rFonts w:ascii="Times New Roman" w:hAnsi="Times New Roman" w:cs="Times New Roman"/>
          <w:sz w:val="24"/>
          <w:szCs w:val="24"/>
        </w:rPr>
        <w:t>ставится ученику, если он: читает текст бегло целыми словами, использует логические ударения и паузы;</w:t>
      </w:r>
    </w:p>
    <w:p w:rsidR="00B708E1" w:rsidRPr="00B708E1" w:rsidRDefault="00B708E1" w:rsidP="00B708E1">
      <w:pPr>
        <w:pStyle w:val="1"/>
        <w:numPr>
          <w:ilvl w:val="0"/>
          <w:numId w:val="14"/>
        </w:numPr>
        <w:tabs>
          <w:tab w:val="clear" w:pos="720"/>
          <w:tab w:val="num" w:pos="0"/>
        </w:tabs>
        <w:spacing w:after="0" w:line="240" w:lineRule="auto"/>
        <w:jc w:val="both"/>
        <w:rPr>
          <w:rFonts w:ascii="Times New Roman" w:hAnsi="Times New Roman" w:cs="Times New Roman"/>
          <w:sz w:val="24"/>
          <w:szCs w:val="24"/>
        </w:rPr>
      </w:pPr>
      <w:r w:rsidRPr="00B708E1">
        <w:rPr>
          <w:rFonts w:ascii="Times New Roman" w:hAnsi="Times New Roman" w:cs="Times New Roman"/>
          <w:sz w:val="24"/>
          <w:szCs w:val="24"/>
        </w:rPr>
        <w:t>делает 1-2 ошибки в словах при чтении и в определении логических ударений и пауз;</w:t>
      </w:r>
    </w:p>
    <w:p w:rsidR="00B708E1" w:rsidRPr="00B708E1" w:rsidRDefault="00B708E1" w:rsidP="00B708E1">
      <w:pPr>
        <w:pStyle w:val="1"/>
        <w:numPr>
          <w:ilvl w:val="0"/>
          <w:numId w:val="14"/>
        </w:numPr>
        <w:tabs>
          <w:tab w:val="clear" w:pos="720"/>
          <w:tab w:val="num" w:pos="0"/>
        </w:tabs>
        <w:spacing w:after="0" w:line="240" w:lineRule="auto"/>
        <w:jc w:val="both"/>
        <w:rPr>
          <w:rFonts w:ascii="Times New Roman" w:hAnsi="Times New Roman" w:cs="Times New Roman"/>
          <w:sz w:val="24"/>
          <w:szCs w:val="24"/>
        </w:rPr>
      </w:pPr>
      <w:r w:rsidRPr="00B708E1">
        <w:rPr>
          <w:rFonts w:ascii="Times New Roman" w:hAnsi="Times New Roman" w:cs="Times New Roman"/>
          <w:sz w:val="24"/>
          <w:szCs w:val="24"/>
        </w:rPr>
        <w:t xml:space="preserve">составляет план </w:t>
      </w:r>
      <w:proofErr w:type="gramStart"/>
      <w:r w:rsidRPr="00B708E1">
        <w:rPr>
          <w:rFonts w:ascii="Times New Roman" w:hAnsi="Times New Roman" w:cs="Times New Roman"/>
          <w:sz w:val="24"/>
          <w:szCs w:val="24"/>
        </w:rPr>
        <w:t>прочитанного</w:t>
      </w:r>
      <w:proofErr w:type="gramEnd"/>
      <w:r w:rsidRPr="00B708E1">
        <w:rPr>
          <w:rFonts w:ascii="Times New Roman" w:hAnsi="Times New Roman" w:cs="Times New Roman"/>
          <w:sz w:val="24"/>
          <w:szCs w:val="24"/>
        </w:rPr>
        <w:t>, пересказывает текст полно (кратко, выборочно);</w:t>
      </w:r>
    </w:p>
    <w:p w:rsidR="00B708E1" w:rsidRPr="00B708E1" w:rsidRDefault="00B708E1" w:rsidP="00B708E1">
      <w:pPr>
        <w:pStyle w:val="1"/>
        <w:numPr>
          <w:ilvl w:val="0"/>
          <w:numId w:val="14"/>
        </w:numPr>
        <w:tabs>
          <w:tab w:val="clear" w:pos="720"/>
          <w:tab w:val="num" w:pos="0"/>
        </w:tabs>
        <w:spacing w:after="0" w:line="240" w:lineRule="auto"/>
        <w:jc w:val="both"/>
        <w:rPr>
          <w:rFonts w:ascii="Times New Roman" w:hAnsi="Times New Roman" w:cs="Times New Roman"/>
          <w:sz w:val="24"/>
          <w:szCs w:val="24"/>
        </w:rPr>
      </w:pPr>
      <w:r w:rsidRPr="00B708E1">
        <w:rPr>
          <w:rFonts w:ascii="Times New Roman" w:hAnsi="Times New Roman" w:cs="Times New Roman"/>
          <w:sz w:val="24"/>
          <w:szCs w:val="24"/>
        </w:rPr>
        <w:t xml:space="preserve">самостоятельно выделяет главную мысль </w:t>
      </w:r>
      <w:proofErr w:type="gramStart"/>
      <w:r w:rsidRPr="00B708E1">
        <w:rPr>
          <w:rFonts w:ascii="Times New Roman" w:hAnsi="Times New Roman" w:cs="Times New Roman"/>
          <w:sz w:val="24"/>
          <w:szCs w:val="24"/>
        </w:rPr>
        <w:t>прочитанного</w:t>
      </w:r>
      <w:proofErr w:type="gramEnd"/>
      <w:r w:rsidRPr="00B708E1">
        <w:rPr>
          <w:rFonts w:ascii="Times New Roman" w:hAnsi="Times New Roman" w:cs="Times New Roman"/>
          <w:sz w:val="24"/>
          <w:szCs w:val="24"/>
        </w:rPr>
        <w:t>, но допускает отдельные речевые ошибки и устраняет их самостоятельно;</w:t>
      </w:r>
    </w:p>
    <w:p w:rsidR="00B708E1" w:rsidRPr="00B708E1" w:rsidRDefault="00B708E1" w:rsidP="00B708E1">
      <w:pPr>
        <w:pStyle w:val="1"/>
        <w:numPr>
          <w:ilvl w:val="0"/>
          <w:numId w:val="14"/>
        </w:numPr>
        <w:tabs>
          <w:tab w:val="clear" w:pos="720"/>
          <w:tab w:val="num" w:pos="0"/>
        </w:tabs>
        <w:spacing w:after="0" w:line="240" w:lineRule="auto"/>
        <w:jc w:val="both"/>
        <w:rPr>
          <w:rFonts w:ascii="Times New Roman" w:hAnsi="Times New Roman" w:cs="Times New Roman"/>
          <w:i/>
          <w:sz w:val="24"/>
          <w:szCs w:val="24"/>
        </w:rPr>
      </w:pPr>
      <w:r w:rsidRPr="00B708E1">
        <w:rPr>
          <w:rFonts w:ascii="Times New Roman" w:hAnsi="Times New Roman" w:cs="Times New Roman"/>
          <w:sz w:val="24"/>
          <w:szCs w:val="24"/>
        </w:rPr>
        <w:t>читает выразительно стихотворение наизусть, но допускает незначительные неточности.</w:t>
      </w:r>
    </w:p>
    <w:p w:rsidR="00B708E1" w:rsidRPr="00B708E1" w:rsidRDefault="00B708E1" w:rsidP="00B708E1">
      <w:pPr>
        <w:pStyle w:val="1"/>
        <w:numPr>
          <w:ilvl w:val="0"/>
          <w:numId w:val="14"/>
        </w:numPr>
        <w:tabs>
          <w:tab w:val="clear" w:pos="720"/>
          <w:tab w:val="num" w:pos="0"/>
        </w:tabs>
        <w:spacing w:after="0" w:line="240" w:lineRule="auto"/>
        <w:jc w:val="both"/>
        <w:rPr>
          <w:rFonts w:ascii="Times New Roman" w:hAnsi="Times New Roman" w:cs="Times New Roman"/>
          <w:sz w:val="24"/>
          <w:szCs w:val="24"/>
        </w:rPr>
      </w:pPr>
      <w:r w:rsidRPr="00B708E1">
        <w:rPr>
          <w:rFonts w:ascii="Times New Roman" w:hAnsi="Times New Roman" w:cs="Times New Roman"/>
          <w:i/>
          <w:sz w:val="24"/>
          <w:szCs w:val="24"/>
        </w:rPr>
        <w:t xml:space="preserve">Оценка «3» </w:t>
      </w:r>
      <w:r w:rsidRPr="00B708E1">
        <w:rPr>
          <w:rFonts w:ascii="Times New Roman" w:hAnsi="Times New Roman" w:cs="Times New Roman"/>
          <w:sz w:val="24"/>
          <w:szCs w:val="24"/>
        </w:rPr>
        <w:t>ставится ученику, если он: читает осознанно, целыми словами (единичные слова по слогам), недостаточно выразительно, допускает от 3 до 5 ошибок;</w:t>
      </w:r>
    </w:p>
    <w:p w:rsidR="00B708E1" w:rsidRPr="00B708E1" w:rsidRDefault="00B708E1" w:rsidP="00B708E1">
      <w:pPr>
        <w:pStyle w:val="1"/>
        <w:numPr>
          <w:ilvl w:val="0"/>
          <w:numId w:val="14"/>
        </w:numPr>
        <w:tabs>
          <w:tab w:val="clear" w:pos="720"/>
          <w:tab w:val="num" w:pos="0"/>
        </w:tabs>
        <w:spacing w:after="0" w:line="240" w:lineRule="auto"/>
        <w:jc w:val="both"/>
        <w:rPr>
          <w:rFonts w:ascii="Times New Roman" w:hAnsi="Times New Roman" w:cs="Times New Roman"/>
          <w:i/>
          <w:sz w:val="24"/>
          <w:szCs w:val="24"/>
        </w:rPr>
      </w:pPr>
      <w:r w:rsidRPr="00B708E1">
        <w:rPr>
          <w:rFonts w:ascii="Times New Roman" w:hAnsi="Times New Roman" w:cs="Times New Roman"/>
          <w:sz w:val="24"/>
          <w:szCs w:val="24"/>
        </w:rPr>
        <w:t>передает полное и краткое содержание текста, основную мысль прочитанного, составляет план с помощью наводящих вопросов учителя; воспроизводит наизусть те</w:t>
      </w:r>
      <w:proofErr w:type="gramStart"/>
      <w:r w:rsidRPr="00B708E1">
        <w:rPr>
          <w:rFonts w:ascii="Times New Roman" w:hAnsi="Times New Roman" w:cs="Times New Roman"/>
          <w:sz w:val="24"/>
          <w:szCs w:val="24"/>
        </w:rPr>
        <w:t>кст ст</w:t>
      </w:r>
      <w:proofErr w:type="gramEnd"/>
      <w:r w:rsidRPr="00B708E1">
        <w:rPr>
          <w:rFonts w:ascii="Times New Roman" w:hAnsi="Times New Roman" w:cs="Times New Roman"/>
          <w:sz w:val="24"/>
          <w:szCs w:val="24"/>
        </w:rPr>
        <w:t>ихотворения, но допускает ошибки и исправляет их только с помощью учителя.</w:t>
      </w:r>
    </w:p>
    <w:p w:rsidR="00B708E1" w:rsidRPr="00B708E1" w:rsidRDefault="00B708E1" w:rsidP="00B708E1">
      <w:pPr>
        <w:pStyle w:val="1"/>
        <w:numPr>
          <w:ilvl w:val="0"/>
          <w:numId w:val="14"/>
        </w:numPr>
        <w:tabs>
          <w:tab w:val="clear" w:pos="720"/>
          <w:tab w:val="num" w:pos="0"/>
        </w:tabs>
        <w:spacing w:after="0" w:line="240" w:lineRule="auto"/>
        <w:jc w:val="both"/>
        <w:rPr>
          <w:rFonts w:ascii="Times New Roman" w:hAnsi="Times New Roman" w:cs="Times New Roman"/>
          <w:sz w:val="24"/>
          <w:szCs w:val="24"/>
        </w:rPr>
      </w:pPr>
      <w:r w:rsidRPr="00B708E1">
        <w:rPr>
          <w:rFonts w:ascii="Times New Roman" w:hAnsi="Times New Roman" w:cs="Times New Roman"/>
          <w:i/>
          <w:sz w:val="24"/>
          <w:szCs w:val="24"/>
        </w:rPr>
        <w:t xml:space="preserve">Оценка «2» </w:t>
      </w:r>
      <w:r w:rsidRPr="00B708E1">
        <w:rPr>
          <w:rFonts w:ascii="Times New Roman" w:hAnsi="Times New Roman" w:cs="Times New Roman"/>
          <w:sz w:val="24"/>
          <w:szCs w:val="24"/>
        </w:rPr>
        <w:t xml:space="preserve">ставится ученику, если он: читает текст по слогам и только отдельные слова прочитывает целиком, допускает большое количество ошибок на замену, </w:t>
      </w:r>
      <w:r w:rsidRPr="00B708E1">
        <w:rPr>
          <w:rFonts w:ascii="Times New Roman" w:hAnsi="Times New Roman" w:cs="Times New Roman"/>
          <w:sz w:val="24"/>
          <w:szCs w:val="24"/>
        </w:rPr>
        <w:lastRenderedPageBreak/>
        <w:t>пропуск слогов, слов и др., слабо понимает прочитанное, допускает более 6 ошибок;</w:t>
      </w:r>
    </w:p>
    <w:p w:rsidR="00B708E1" w:rsidRPr="00B708E1" w:rsidRDefault="00B708E1" w:rsidP="00B708E1">
      <w:pPr>
        <w:pStyle w:val="1"/>
        <w:numPr>
          <w:ilvl w:val="0"/>
          <w:numId w:val="14"/>
        </w:numPr>
        <w:tabs>
          <w:tab w:val="clear" w:pos="720"/>
          <w:tab w:val="num" w:pos="0"/>
        </w:tabs>
        <w:spacing w:after="0" w:line="240" w:lineRule="auto"/>
        <w:jc w:val="both"/>
        <w:rPr>
          <w:rFonts w:ascii="Times New Roman" w:hAnsi="Times New Roman" w:cs="Times New Roman"/>
          <w:sz w:val="24"/>
          <w:szCs w:val="24"/>
        </w:rPr>
      </w:pPr>
      <w:r w:rsidRPr="00B708E1">
        <w:rPr>
          <w:rFonts w:ascii="Times New Roman" w:hAnsi="Times New Roman" w:cs="Times New Roman"/>
          <w:sz w:val="24"/>
          <w:szCs w:val="24"/>
        </w:rPr>
        <w:t xml:space="preserve">пересказывает текст непоследовательно, искажает содержание </w:t>
      </w:r>
      <w:proofErr w:type="gramStart"/>
      <w:r w:rsidRPr="00B708E1">
        <w:rPr>
          <w:rFonts w:ascii="Times New Roman" w:hAnsi="Times New Roman" w:cs="Times New Roman"/>
          <w:sz w:val="24"/>
          <w:szCs w:val="24"/>
        </w:rPr>
        <w:t>прочитанного</w:t>
      </w:r>
      <w:proofErr w:type="gramEnd"/>
      <w:r w:rsidRPr="00B708E1">
        <w:rPr>
          <w:rFonts w:ascii="Times New Roman" w:hAnsi="Times New Roman" w:cs="Times New Roman"/>
          <w:sz w:val="24"/>
          <w:szCs w:val="24"/>
        </w:rPr>
        <w:t>, допускает множество речевых ошибок;</w:t>
      </w:r>
    </w:p>
    <w:p w:rsidR="00B708E1" w:rsidRPr="00B708E1" w:rsidRDefault="00B708E1" w:rsidP="00B708E1">
      <w:pPr>
        <w:pStyle w:val="1"/>
        <w:numPr>
          <w:ilvl w:val="0"/>
          <w:numId w:val="14"/>
        </w:numPr>
        <w:tabs>
          <w:tab w:val="clear" w:pos="720"/>
          <w:tab w:val="num" w:pos="0"/>
        </w:tabs>
        <w:spacing w:after="0" w:line="240" w:lineRule="auto"/>
        <w:jc w:val="both"/>
        <w:rPr>
          <w:rFonts w:ascii="Times New Roman" w:hAnsi="Times New Roman" w:cs="Times New Roman"/>
          <w:sz w:val="24"/>
          <w:szCs w:val="24"/>
        </w:rPr>
      </w:pPr>
      <w:r w:rsidRPr="00B708E1">
        <w:rPr>
          <w:rFonts w:ascii="Times New Roman" w:hAnsi="Times New Roman" w:cs="Times New Roman"/>
          <w:sz w:val="24"/>
          <w:szCs w:val="24"/>
        </w:rPr>
        <w:t>не может кратко и выборочно пересказать текст, составить план и выделить главную мысль прочитанного с помощью наводящих вопросов учителя;</w:t>
      </w:r>
    </w:p>
    <w:p w:rsidR="00B708E1" w:rsidRPr="00B708E1" w:rsidRDefault="00B708E1" w:rsidP="00B708E1">
      <w:pPr>
        <w:pStyle w:val="1"/>
        <w:numPr>
          <w:ilvl w:val="0"/>
          <w:numId w:val="14"/>
        </w:numPr>
        <w:tabs>
          <w:tab w:val="clear" w:pos="720"/>
          <w:tab w:val="num" w:pos="0"/>
        </w:tabs>
        <w:spacing w:after="0" w:line="240" w:lineRule="auto"/>
        <w:jc w:val="both"/>
        <w:rPr>
          <w:rFonts w:ascii="Times New Roman" w:hAnsi="Times New Roman" w:cs="Times New Roman"/>
          <w:sz w:val="24"/>
          <w:szCs w:val="24"/>
        </w:rPr>
      </w:pPr>
      <w:r w:rsidRPr="00B708E1">
        <w:rPr>
          <w:rFonts w:ascii="Times New Roman" w:hAnsi="Times New Roman" w:cs="Times New Roman"/>
          <w:sz w:val="24"/>
          <w:szCs w:val="24"/>
        </w:rPr>
        <w:t>при чтении наизусть не может полностью воспроизвести те</w:t>
      </w:r>
      <w:proofErr w:type="gramStart"/>
      <w:r w:rsidRPr="00B708E1">
        <w:rPr>
          <w:rFonts w:ascii="Times New Roman" w:hAnsi="Times New Roman" w:cs="Times New Roman"/>
          <w:sz w:val="24"/>
          <w:szCs w:val="24"/>
        </w:rPr>
        <w:t>кст ст</w:t>
      </w:r>
      <w:proofErr w:type="gramEnd"/>
      <w:r w:rsidRPr="00B708E1">
        <w:rPr>
          <w:rFonts w:ascii="Times New Roman" w:hAnsi="Times New Roman" w:cs="Times New Roman"/>
          <w:sz w:val="24"/>
          <w:szCs w:val="24"/>
        </w:rPr>
        <w:t>ихотворения.</w:t>
      </w:r>
    </w:p>
    <w:p w:rsidR="00B708E1" w:rsidRPr="00B708E1" w:rsidRDefault="00B708E1" w:rsidP="00B708E1">
      <w:pPr>
        <w:spacing w:after="0" w:line="240" w:lineRule="auto"/>
        <w:jc w:val="both"/>
        <w:rPr>
          <w:rFonts w:ascii="Times New Roman" w:hAnsi="Times New Roman" w:cs="Times New Roman"/>
          <w:sz w:val="24"/>
          <w:szCs w:val="24"/>
        </w:rPr>
      </w:pPr>
    </w:p>
    <w:p w:rsidR="00B708E1" w:rsidRPr="00B708E1" w:rsidRDefault="00B708E1" w:rsidP="00B708E1">
      <w:pPr>
        <w:spacing w:after="0" w:line="240" w:lineRule="auto"/>
        <w:jc w:val="both"/>
        <w:rPr>
          <w:rFonts w:ascii="Times New Roman" w:hAnsi="Times New Roman" w:cs="Times New Roman"/>
          <w:sz w:val="24"/>
          <w:szCs w:val="24"/>
        </w:rPr>
      </w:pPr>
    </w:p>
    <w:p w:rsidR="00B708E1" w:rsidRPr="00B708E1" w:rsidRDefault="00B708E1" w:rsidP="00B708E1">
      <w:pPr>
        <w:shd w:val="clear" w:color="auto" w:fill="FFFFFF"/>
        <w:spacing w:after="0" w:line="240" w:lineRule="auto"/>
        <w:jc w:val="both"/>
        <w:rPr>
          <w:rFonts w:ascii="Times New Roman" w:hAnsi="Times New Roman" w:cs="Times New Roman"/>
          <w:sz w:val="24"/>
          <w:szCs w:val="24"/>
        </w:rPr>
      </w:pPr>
    </w:p>
    <w:p w:rsidR="00B708E1" w:rsidRPr="00B708E1" w:rsidRDefault="00B708E1" w:rsidP="00B708E1">
      <w:pPr>
        <w:pStyle w:val="11"/>
        <w:spacing w:line="240" w:lineRule="auto"/>
        <w:jc w:val="both"/>
        <w:rPr>
          <w:rFonts w:ascii="Times New Roman" w:hAnsi="Times New Roman"/>
          <w:b/>
          <w:sz w:val="24"/>
          <w:szCs w:val="24"/>
        </w:rPr>
      </w:pPr>
      <w:r w:rsidRPr="00B708E1">
        <w:rPr>
          <w:rFonts w:ascii="Times New Roman" w:hAnsi="Times New Roman"/>
          <w:b/>
          <w:i/>
          <w:sz w:val="24"/>
          <w:szCs w:val="24"/>
        </w:rPr>
        <w:t>Материально-техническое обеспечение образовательного процесса</w:t>
      </w:r>
    </w:p>
    <w:p w:rsidR="00B708E1" w:rsidRPr="00B708E1" w:rsidRDefault="00B708E1" w:rsidP="00B708E1">
      <w:pPr>
        <w:pStyle w:val="11"/>
        <w:spacing w:line="240" w:lineRule="auto"/>
        <w:jc w:val="both"/>
        <w:rPr>
          <w:rFonts w:ascii="Times New Roman" w:hAnsi="Times New Roman"/>
          <w:b/>
          <w:sz w:val="24"/>
          <w:szCs w:val="24"/>
        </w:rPr>
      </w:pPr>
    </w:p>
    <w:tbl>
      <w:tblPr>
        <w:tblW w:w="0" w:type="auto"/>
        <w:tblLayout w:type="fixed"/>
        <w:tblLook w:val="0000"/>
      </w:tblPr>
      <w:tblGrid>
        <w:gridCol w:w="9472"/>
      </w:tblGrid>
      <w:tr w:rsidR="00B708E1" w:rsidRPr="00B708E1" w:rsidTr="00B708E1">
        <w:trPr>
          <w:trHeight w:val="791"/>
        </w:trPr>
        <w:tc>
          <w:tcPr>
            <w:tcW w:w="9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8E1" w:rsidRPr="00B708E1" w:rsidRDefault="00B708E1" w:rsidP="00B708E1">
            <w:pPr>
              <w:spacing w:after="0" w:line="240" w:lineRule="auto"/>
              <w:jc w:val="both"/>
              <w:rPr>
                <w:rFonts w:ascii="Times New Roman" w:hAnsi="Times New Roman" w:cs="Times New Roman"/>
                <w:sz w:val="24"/>
                <w:szCs w:val="24"/>
              </w:rPr>
            </w:pPr>
            <w:r w:rsidRPr="00B708E1">
              <w:rPr>
                <w:rFonts w:ascii="Times New Roman" w:hAnsi="Times New Roman" w:cs="Times New Roman"/>
                <w:sz w:val="24"/>
                <w:szCs w:val="24"/>
              </w:rPr>
              <w:t xml:space="preserve">1. Сборник рабочих программ. 1-4 классы. Пособие для учителей ОУ. М.: Просвещение, серия  «Школа России». Научный руководитель УМК Плешаков, 2011. </w:t>
            </w:r>
          </w:p>
        </w:tc>
      </w:tr>
      <w:tr w:rsidR="00B708E1" w:rsidRPr="00B708E1" w:rsidTr="00B708E1">
        <w:trPr>
          <w:trHeight w:val="597"/>
        </w:trPr>
        <w:tc>
          <w:tcPr>
            <w:tcW w:w="9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8E1" w:rsidRPr="00B708E1" w:rsidRDefault="00B708E1" w:rsidP="00B708E1">
            <w:pPr>
              <w:spacing w:after="0" w:line="240" w:lineRule="auto"/>
              <w:jc w:val="both"/>
              <w:rPr>
                <w:rFonts w:ascii="Times New Roman" w:eastAsia="Times New Roman" w:hAnsi="Times New Roman" w:cs="Times New Roman"/>
                <w:sz w:val="24"/>
                <w:szCs w:val="24"/>
              </w:rPr>
            </w:pPr>
            <w:r w:rsidRPr="00B708E1">
              <w:rPr>
                <w:rFonts w:ascii="Times New Roman" w:eastAsia="Times New Roman" w:hAnsi="Times New Roman" w:cs="Times New Roman"/>
                <w:b/>
                <w:sz w:val="24"/>
                <w:szCs w:val="24"/>
              </w:rPr>
              <w:t>Учебники</w:t>
            </w:r>
          </w:p>
          <w:p w:rsidR="00B708E1" w:rsidRPr="00B708E1" w:rsidRDefault="00B708E1" w:rsidP="00B708E1">
            <w:pPr>
              <w:spacing w:after="0" w:line="240" w:lineRule="auto"/>
              <w:jc w:val="both"/>
              <w:rPr>
                <w:rFonts w:ascii="Times New Roman" w:eastAsia="Times New Roman" w:hAnsi="Times New Roman" w:cs="Times New Roman"/>
                <w:b/>
                <w:sz w:val="24"/>
                <w:szCs w:val="24"/>
              </w:rPr>
            </w:pPr>
            <w:r w:rsidRPr="00B708E1">
              <w:rPr>
                <w:rFonts w:ascii="Times New Roman" w:eastAsia="Times New Roman" w:hAnsi="Times New Roman" w:cs="Times New Roman"/>
                <w:sz w:val="24"/>
                <w:szCs w:val="24"/>
              </w:rPr>
              <w:t>Климанова Л.Ф., Горецкий В.Г. Литературное чтение. 3 класс. В 2 частях. – М.: Просвещение, 2013.</w:t>
            </w:r>
          </w:p>
          <w:p w:rsidR="00B708E1" w:rsidRPr="00B708E1" w:rsidRDefault="00B708E1" w:rsidP="00B708E1">
            <w:pPr>
              <w:spacing w:after="0" w:line="240" w:lineRule="auto"/>
              <w:jc w:val="both"/>
              <w:rPr>
                <w:rFonts w:ascii="Times New Roman" w:hAnsi="Times New Roman" w:cs="Times New Roman"/>
                <w:sz w:val="24"/>
                <w:szCs w:val="24"/>
              </w:rPr>
            </w:pPr>
            <w:r w:rsidRPr="00B708E1">
              <w:rPr>
                <w:rFonts w:ascii="Times New Roman" w:eastAsia="Times New Roman" w:hAnsi="Times New Roman" w:cs="Times New Roman"/>
                <w:b/>
                <w:sz w:val="24"/>
                <w:szCs w:val="24"/>
              </w:rPr>
              <w:t xml:space="preserve">Книгопечатная продукция </w:t>
            </w:r>
          </w:p>
          <w:p w:rsidR="00B708E1" w:rsidRPr="00B708E1" w:rsidRDefault="00B708E1" w:rsidP="00B708E1">
            <w:pPr>
              <w:spacing w:after="0" w:line="240" w:lineRule="auto"/>
              <w:jc w:val="both"/>
              <w:rPr>
                <w:rFonts w:ascii="Times New Roman" w:hAnsi="Times New Roman" w:cs="Times New Roman"/>
                <w:sz w:val="24"/>
                <w:szCs w:val="24"/>
              </w:rPr>
            </w:pPr>
            <w:r w:rsidRPr="00B708E1">
              <w:rPr>
                <w:rFonts w:ascii="Times New Roman" w:hAnsi="Times New Roman" w:cs="Times New Roman"/>
                <w:sz w:val="24"/>
                <w:szCs w:val="24"/>
              </w:rPr>
              <w:t>1.Климанова Л.Ф. 3 класс. Уроки литературного чтения. Поурочные разработки. – М. Просвещение, серия «Школа России»</w:t>
            </w:r>
          </w:p>
        </w:tc>
      </w:tr>
      <w:tr w:rsidR="00B708E1" w:rsidRPr="00B708E1" w:rsidTr="00B708E1">
        <w:trPr>
          <w:trHeight w:val="79"/>
        </w:trPr>
        <w:tc>
          <w:tcPr>
            <w:tcW w:w="9472" w:type="dxa"/>
            <w:tcBorders>
              <w:top w:val="single" w:sz="4" w:space="0" w:color="000000"/>
              <w:left w:val="single" w:sz="4" w:space="0" w:color="000000"/>
              <w:bottom w:val="single" w:sz="4" w:space="0" w:color="000000"/>
              <w:right w:val="single" w:sz="4" w:space="0" w:color="000000"/>
            </w:tcBorders>
            <w:shd w:val="clear" w:color="auto" w:fill="auto"/>
          </w:tcPr>
          <w:p w:rsidR="00B708E1" w:rsidRPr="00B708E1" w:rsidRDefault="00B708E1" w:rsidP="00B708E1">
            <w:pPr>
              <w:spacing w:after="0" w:line="240" w:lineRule="auto"/>
              <w:jc w:val="both"/>
              <w:rPr>
                <w:rFonts w:ascii="Times New Roman" w:eastAsia="Times New Roman" w:hAnsi="Times New Roman" w:cs="Times New Roman"/>
                <w:sz w:val="24"/>
                <w:szCs w:val="24"/>
              </w:rPr>
            </w:pPr>
            <w:r w:rsidRPr="00B708E1">
              <w:rPr>
                <w:rFonts w:ascii="Times New Roman" w:eastAsia="Times New Roman" w:hAnsi="Times New Roman" w:cs="Times New Roman"/>
                <w:b/>
                <w:sz w:val="24"/>
                <w:szCs w:val="24"/>
              </w:rPr>
              <w:t>Печатные пособия</w:t>
            </w:r>
          </w:p>
          <w:p w:rsidR="00B708E1" w:rsidRPr="00B708E1" w:rsidRDefault="00B708E1" w:rsidP="00B708E1">
            <w:pPr>
              <w:spacing w:after="0" w:line="240" w:lineRule="auto"/>
              <w:jc w:val="both"/>
              <w:rPr>
                <w:rFonts w:ascii="Times New Roman" w:hAnsi="Times New Roman" w:cs="Times New Roman"/>
                <w:sz w:val="24"/>
                <w:szCs w:val="24"/>
              </w:rPr>
            </w:pPr>
            <w:r w:rsidRPr="00B708E1">
              <w:rPr>
                <w:rFonts w:ascii="Times New Roman" w:eastAsia="Times New Roman" w:hAnsi="Times New Roman" w:cs="Times New Roman"/>
                <w:sz w:val="24"/>
                <w:szCs w:val="24"/>
              </w:rPr>
              <w:t xml:space="preserve">Словари по русскому языку. Портреты поэтов и писателей.  Детские книги разных типов из круга детского чтения. </w:t>
            </w:r>
          </w:p>
        </w:tc>
      </w:tr>
      <w:tr w:rsidR="00B708E1" w:rsidRPr="00B708E1" w:rsidTr="00B708E1">
        <w:trPr>
          <w:trHeight w:val="1661"/>
        </w:trPr>
        <w:tc>
          <w:tcPr>
            <w:tcW w:w="9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8E1" w:rsidRPr="00B708E1" w:rsidRDefault="00B708E1" w:rsidP="00B708E1">
            <w:pPr>
              <w:spacing w:after="0" w:line="240" w:lineRule="auto"/>
              <w:jc w:val="both"/>
              <w:rPr>
                <w:rFonts w:ascii="Times New Roman" w:eastAsia="Times New Roman" w:hAnsi="Times New Roman" w:cs="Times New Roman"/>
                <w:sz w:val="24"/>
                <w:szCs w:val="24"/>
              </w:rPr>
            </w:pPr>
            <w:r w:rsidRPr="00B708E1">
              <w:rPr>
                <w:rFonts w:ascii="Times New Roman" w:eastAsia="Times New Roman" w:hAnsi="Times New Roman" w:cs="Times New Roman"/>
                <w:b/>
                <w:bCs/>
                <w:sz w:val="24"/>
                <w:szCs w:val="24"/>
              </w:rPr>
              <w:t>Технические средства</w:t>
            </w:r>
          </w:p>
          <w:p w:rsidR="00B708E1" w:rsidRPr="00B708E1" w:rsidRDefault="00B708E1" w:rsidP="00B708E1">
            <w:pPr>
              <w:spacing w:after="0" w:line="240" w:lineRule="auto"/>
              <w:jc w:val="both"/>
              <w:rPr>
                <w:rFonts w:ascii="Times New Roman" w:eastAsia="Times New Roman" w:hAnsi="Times New Roman" w:cs="Times New Roman"/>
                <w:sz w:val="24"/>
                <w:szCs w:val="24"/>
              </w:rPr>
            </w:pPr>
            <w:r w:rsidRPr="00B708E1">
              <w:rPr>
                <w:rFonts w:ascii="Times New Roman" w:eastAsia="Times New Roman" w:hAnsi="Times New Roman" w:cs="Times New Roman"/>
                <w:sz w:val="24"/>
                <w:szCs w:val="24"/>
              </w:rPr>
              <w:t xml:space="preserve">Компьютер, </w:t>
            </w:r>
            <w:proofErr w:type="spellStart"/>
            <w:r w:rsidRPr="00B708E1">
              <w:rPr>
                <w:rFonts w:ascii="Times New Roman" w:eastAsia="Times New Roman" w:hAnsi="Times New Roman" w:cs="Times New Roman"/>
                <w:sz w:val="24"/>
                <w:szCs w:val="24"/>
              </w:rPr>
              <w:t>мультимедийный</w:t>
            </w:r>
            <w:proofErr w:type="spellEnd"/>
            <w:r w:rsidRPr="00B708E1">
              <w:rPr>
                <w:rFonts w:ascii="Times New Roman" w:eastAsia="Times New Roman" w:hAnsi="Times New Roman" w:cs="Times New Roman"/>
                <w:sz w:val="24"/>
                <w:szCs w:val="24"/>
              </w:rPr>
              <w:t xml:space="preserve"> проектор, экран, принтер. </w:t>
            </w:r>
            <w:proofErr w:type="spellStart"/>
            <w:r w:rsidRPr="00B708E1">
              <w:rPr>
                <w:rFonts w:ascii="Times New Roman" w:eastAsia="Times New Roman" w:hAnsi="Times New Roman" w:cs="Times New Roman"/>
                <w:sz w:val="24"/>
                <w:szCs w:val="24"/>
              </w:rPr>
              <w:t>Аудиоприложение</w:t>
            </w:r>
            <w:proofErr w:type="spellEnd"/>
            <w:r w:rsidRPr="00B708E1">
              <w:rPr>
                <w:rFonts w:ascii="Times New Roman" w:eastAsia="Times New Roman" w:hAnsi="Times New Roman" w:cs="Times New Roman"/>
                <w:sz w:val="24"/>
                <w:szCs w:val="24"/>
              </w:rPr>
              <w:t>.</w:t>
            </w:r>
          </w:p>
          <w:p w:rsidR="00B708E1" w:rsidRPr="00B708E1" w:rsidRDefault="00B708E1" w:rsidP="00B708E1">
            <w:pPr>
              <w:spacing w:after="0" w:line="240" w:lineRule="auto"/>
              <w:jc w:val="both"/>
              <w:rPr>
                <w:rFonts w:ascii="Times New Roman" w:eastAsia="Times New Roman" w:hAnsi="Times New Roman" w:cs="Times New Roman"/>
                <w:b/>
                <w:bCs/>
                <w:sz w:val="24"/>
                <w:szCs w:val="24"/>
              </w:rPr>
            </w:pPr>
            <w:r w:rsidRPr="00B708E1">
              <w:rPr>
                <w:rFonts w:ascii="Times New Roman" w:eastAsia="Times New Roman" w:hAnsi="Times New Roman" w:cs="Times New Roman"/>
                <w:sz w:val="24"/>
                <w:szCs w:val="24"/>
              </w:rPr>
              <w:t xml:space="preserve">По тематике программы </w:t>
            </w:r>
            <w:proofErr w:type="spellStart"/>
            <w:r w:rsidRPr="00B708E1">
              <w:rPr>
                <w:rFonts w:ascii="Times New Roman" w:eastAsia="Times New Roman" w:hAnsi="Times New Roman" w:cs="Times New Roman"/>
                <w:sz w:val="24"/>
                <w:szCs w:val="24"/>
              </w:rPr>
              <w:t>мультимедийные</w:t>
            </w:r>
            <w:proofErr w:type="spellEnd"/>
            <w:r w:rsidRPr="00B708E1">
              <w:rPr>
                <w:rFonts w:ascii="Times New Roman" w:eastAsia="Times New Roman" w:hAnsi="Times New Roman" w:cs="Times New Roman"/>
                <w:sz w:val="24"/>
                <w:szCs w:val="24"/>
              </w:rPr>
              <w:t xml:space="preserve"> образовательные ресурсы. </w:t>
            </w:r>
          </w:p>
          <w:p w:rsidR="00B708E1" w:rsidRPr="00B708E1" w:rsidRDefault="00B708E1" w:rsidP="00B708E1">
            <w:pPr>
              <w:spacing w:after="0" w:line="240" w:lineRule="auto"/>
              <w:jc w:val="both"/>
              <w:rPr>
                <w:rFonts w:ascii="Times New Roman" w:eastAsia="Times New Roman" w:hAnsi="Times New Roman" w:cs="Times New Roman"/>
                <w:b/>
                <w:bCs/>
                <w:sz w:val="24"/>
                <w:szCs w:val="24"/>
              </w:rPr>
            </w:pPr>
          </w:p>
        </w:tc>
      </w:tr>
    </w:tbl>
    <w:p w:rsidR="00B708E1" w:rsidRPr="00B708E1" w:rsidRDefault="00B708E1" w:rsidP="00B708E1">
      <w:pPr>
        <w:spacing w:after="0" w:line="240" w:lineRule="auto"/>
        <w:jc w:val="both"/>
        <w:rPr>
          <w:rFonts w:ascii="Times New Roman" w:hAnsi="Times New Roman" w:cs="Times New Roman"/>
          <w:b/>
          <w:sz w:val="24"/>
          <w:szCs w:val="24"/>
        </w:rPr>
      </w:pPr>
    </w:p>
    <w:p w:rsidR="000F11F5" w:rsidRPr="00B708E1" w:rsidRDefault="000F11F5" w:rsidP="00B708E1">
      <w:pPr>
        <w:jc w:val="both"/>
        <w:rPr>
          <w:rFonts w:ascii="Times New Roman" w:hAnsi="Times New Roman" w:cs="Times New Roman"/>
          <w:sz w:val="24"/>
          <w:szCs w:val="24"/>
        </w:rPr>
      </w:pPr>
    </w:p>
    <w:sectPr w:rsidR="000F11F5" w:rsidRPr="00B708E1" w:rsidSect="000F11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301">
    <w:altName w:val="Times New Roman"/>
    <w:charset w:val="CC"/>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3"/>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1">
    <w:nsid w:val="00000003"/>
    <w:multiLevelType w:val="multilevel"/>
    <w:tmpl w:val="00000003"/>
    <w:name w:val="WWNum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0000004"/>
    <w:multiLevelType w:val="multilevel"/>
    <w:tmpl w:val="00000004"/>
    <w:name w:val="WWNum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nsid w:val="00000005"/>
    <w:multiLevelType w:val="multilevel"/>
    <w:tmpl w:val="00000005"/>
    <w:name w:val="WWNum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nsid w:val="00000006"/>
    <w:multiLevelType w:val="multilevel"/>
    <w:tmpl w:val="00000006"/>
    <w:name w:val="WWNum7"/>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nsid w:val="00000007"/>
    <w:multiLevelType w:val="multilevel"/>
    <w:tmpl w:val="00000007"/>
    <w:name w:val="WWNum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6">
    <w:nsid w:val="00000008"/>
    <w:multiLevelType w:val="multilevel"/>
    <w:tmpl w:val="00000008"/>
    <w:name w:val="WWNum9"/>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7">
    <w:nsid w:val="00000009"/>
    <w:multiLevelType w:val="multilevel"/>
    <w:tmpl w:val="00000009"/>
    <w:name w:val="WWNum10"/>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8">
    <w:nsid w:val="0000000A"/>
    <w:multiLevelType w:val="multilevel"/>
    <w:tmpl w:val="0000000A"/>
    <w:name w:val="WWNum1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9">
    <w:nsid w:val="0000000B"/>
    <w:multiLevelType w:val="multilevel"/>
    <w:tmpl w:val="0000000B"/>
    <w:name w:val="WWNum1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0">
    <w:nsid w:val="0000000C"/>
    <w:multiLevelType w:val="multilevel"/>
    <w:tmpl w:val="0000000C"/>
    <w:name w:val="WWNum1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1">
    <w:nsid w:val="0000000D"/>
    <w:multiLevelType w:val="multilevel"/>
    <w:tmpl w:val="0000000D"/>
    <w:name w:val="WWNum1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2">
    <w:nsid w:val="0000000E"/>
    <w:multiLevelType w:val="multilevel"/>
    <w:tmpl w:val="0000000E"/>
    <w:name w:val="WWNum1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3">
    <w:nsid w:val="0000000F"/>
    <w:multiLevelType w:val="multilevel"/>
    <w:tmpl w:val="0000000F"/>
    <w:name w:val="WWNum1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4">
    <w:nsid w:val="00000010"/>
    <w:multiLevelType w:val="multilevel"/>
    <w:tmpl w:val="00000010"/>
    <w:name w:val="WWNum17"/>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5">
    <w:nsid w:val="00000011"/>
    <w:multiLevelType w:val="multilevel"/>
    <w:tmpl w:val="00000011"/>
    <w:name w:val="WWNum1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6">
    <w:nsid w:val="00000012"/>
    <w:multiLevelType w:val="multilevel"/>
    <w:tmpl w:val="00000012"/>
    <w:name w:val="WWNum19"/>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7">
    <w:nsid w:val="00000013"/>
    <w:multiLevelType w:val="multilevel"/>
    <w:tmpl w:val="00000013"/>
    <w:name w:val="WWNum20"/>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8">
    <w:nsid w:val="00000014"/>
    <w:multiLevelType w:val="multilevel"/>
    <w:tmpl w:val="00000014"/>
    <w:name w:val="WWNum2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9">
    <w:nsid w:val="00000015"/>
    <w:multiLevelType w:val="multilevel"/>
    <w:tmpl w:val="00000015"/>
    <w:name w:val="WWNum2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0">
    <w:nsid w:val="00000016"/>
    <w:multiLevelType w:val="multilevel"/>
    <w:tmpl w:val="00000016"/>
    <w:name w:val="WWNum2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1">
    <w:nsid w:val="00001AD4"/>
    <w:multiLevelType w:val="hybridMultilevel"/>
    <w:tmpl w:val="303A91F6"/>
    <w:lvl w:ilvl="0" w:tplc="FB5208F8">
      <w:start w:val="1"/>
      <w:numFmt w:val="bullet"/>
      <w:lvlText w:val=""/>
      <w:lvlJc w:val="left"/>
      <w:pPr>
        <w:ind w:left="0" w:firstLine="0"/>
      </w:pPr>
    </w:lvl>
    <w:lvl w:ilvl="1" w:tplc="5E58E36E">
      <w:numFmt w:val="decimal"/>
      <w:lvlText w:val=""/>
      <w:lvlJc w:val="left"/>
      <w:pPr>
        <w:ind w:left="0" w:firstLine="0"/>
      </w:pPr>
    </w:lvl>
    <w:lvl w:ilvl="2" w:tplc="AB8A743C">
      <w:numFmt w:val="decimal"/>
      <w:lvlText w:val=""/>
      <w:lvlJc w:val="left"/>
      <w:pPr>
        <w:ind w:left="0" w:firstLine="0"/>
      </w:pPr>
    </w:lvl>
    <w:lvl w:ilvl="3" w:tplc="B5BECC9A">
      <w:numFmt w:val="decimal"/>
      <w:lvlText w:val=""/>
      <w:lvlJc w:val="left"/>
      <w:pPr>
        <w:ind w:left="0" w:firstLine="0"/>
      </w:pPr>
    </w:lvl>
    <w:lvl w:ilvl="4" w:tplc="B2E4801E">
      <w:numFmt w:val="decimal"/>
      <w:lvlText w:val=""/>
      <w:lvlJc w:val="left"/>
      <w:pPr>
        <w:ind w:left="0" w:firstLine="0"/>
      </w:pPr>
    </w:lvl>
    <w:lvl w:ilvl="5" w:tplc="7EC6F68A">
      <w:numFmt w:val="decimal"/>
      <w:lvlText w:val=""/>
      <w:lvlJc w:val="left"/>
      <w:pPr>
        <w:ind w:left="0" w:firstLine="0"/>
      </w:pPr>
    </w:lvl>
    <w:lvl w:ilvl="6" w:tplc="D3D419D8">
      <w:numFmt w:val="decimal"/>
      <w:lvlText w:val=""/>
      <w:lvlJc w:val="left"/>
      <w:pPr>
        <w:ind w:left="0" w:firstLine="0"/>
      </w:pPr>
    </w:lvl>
    <w:lvl w:ilvl="7" w:tplc="DB1C4D34">
      <w:numFmt w:val="decimal"/>
      <w:lvlText w:val=""/>
      <w:lvlJc w:val="left"/>
      <w:pPr>
        <w:ind w:left="0" w:firstLine="0"/>
      </w:pPr>
    </w:lvl>
    <w:lvl w:ilvl="8" w:tplc="5B4E1814">
      <w:numFmt w:val="decimal"/>
      <w:lvlText w:val=""/>
      <w:lvlJc w:val="left"/>
      <w:pPr>
        <w:ind w:left="0" w:firstLine="0"/>
      </w:pPr>
    </w:lvl>
  </w:abstractNum>
  <w:abstractNum w:abstractNumId="22">
    <w:nsid w:val="00004509"/>
    <w:multiLevelType w:val="hybridMultilevel"/>
    <w:tmpl w:val="CC7C2864"/>
    <w:lvl w:ilvl="0" w:tplc="DDF8317A">
      <w:start w:val="1"/>
      <w:numFmt w:val="bullet"/>
      <w:lvlText w:val="-"/>
      <w:lvlJc w:val="left"/>
      <w:pPr>
        <w:ind w:left="0" w:firstLine="0"/>
      </w:pPr>
    </w:lvl>
    <w:lvl w:ilvl="1" w:tplc="67C210AA">
      <w:numFmt w:val="decimal"/>
      <w:lvlText w:val=""/>
      <w:lvlJc w:val="left"/>
      <w:pPr>
        <w:ind w:left="0" w:firstLine="0"/>
      </w:pPr>
    </w:lvl>
    <w:lvl w:ilvl="2" w:tplc="9976E77C">
      <w:numFmt w:val="decimal"/>
      <w:lvlText w:val=""/>
      <w:lvlJc w:val="left"/>
      <w:pPr>
        <w:ind w:left="0" w:firstLine="0"/>
      </w:pPr>
    </w:lvl>
    <w:lvl w:ilvl="3" w:tplc="4132930C">
      <w:numFmt w:val="decimal"/>
      <w:lvlText w:val=""/>
      <w:lvlJc w:val="left"/>
      <w:pPr>
        <w:ind w:left="0" w:firstLine="0"/>
      </w:pPr>
    </w:lvl>
    <w:lvl w:ilvl="4" w:tplc="D2744B5E">
      <w:numFmt w:val="decimal"/>
      <w:lvlText w:val=""/>
      <w:lvlJc w:val="left"/>
      <w:pPr>
        <w:ind w:left="0" w:firstLine="0"/>
      </w:pPr>
    </w:lvl>
    <w:lvl w:ilvl="5" w:tplc="E8FCA266">
      <w:numFmt w:val="decimal"/>
      <w:lvlText w:val=""/>
      <w:lvlJc w:val="left"/>
      <w:pPr>
        <w:ind w:left="0" w:firstLine="0"/>
      </w:pPr>
    </w:lvl>
    <w:lvl w:ilvl="6" w:tplc="BE6240DA">
      <w:numFmt w:val="decimal"/>
      <w:lvlText w:val=""/>
      <w:lvlJc w:val="left"/>
      <w:pPr>
        <w:ind w:left="0" w:firstLine="0"/>
      </w:pPr>
    </w:lvl>
    <w:lvl w:ilvl="7" w:tplc="6C2C5178">
      <w:numFmt w:val="decimal"/>
      <w:lvlText w:val=""/>
      <w:lvlJc w:val="left"/>
      <w:pPr>
        <w:ind w:left="0" w:firstLine="0"/>
      </w:pPr>
    </w:lvl>
    <w:lvl w:ilvl="8" w:tplc="DD70A090">
      <w:numFmt w:val="decimal"/>
      <w:lvlText w:val=""/>
      <w:lvlJc w:val="left"/>
      <w:pPr>
        <w:ind w:left="0" w:firstLine="0"/>
      </w:pPr>
    </w:lvl>
  </w:abstractNum>
  <w:abstractNum w:abstractNumId="23">
    <w:nsid w:val="00007A5A"/>
    <w:multiLevelType w:val="hybridMultilevel"/>
    <w:tmpl w:val="246CC234"/>
    <w:lvl w:ilvl="0" w:tplc="9C887B52">
      <w:start w:val="1"/>
      <w:numFmt w:val="bullet"/>
      <w:lvlText w:val="к"/>
      <w:lvlJc w:val="left"/>
      <w:pPr>
        <w:ind w:left="0" w:firstLine="0"/>
      </w:pPr>
    </w:lvl>
    <w:lvl w:ilvl="1" w:tplc="0419000D">
      <w:start w:val="1"/>
      <w:numFmt w:val="bullet"/>
      <w:lvlText w:val=""/>
      <w:lvlJc w:val="left"/>
      <w:pPr>
        <w:ind w:left="0" w:firstLine="0"/>
      </w:pPr>
      <w:rPr>
        <w:rFonts w:ascii="Wingdings" w:hAnsi="Wingdings" w:hint="default"/>
      </w:rPr>
    </w:lvl>
    <w:lvl w:ilvl="2" w:tplc="9EF82B20">
      <w:numFmt w:val="decimal"/>
      <w:lvlText w:val=""/>
      <w:lvlJc w:val="left"/>
      <w:pPr>
        <w:ind w:left="0" w:firstLine="0"/>
      </w:pPr>
    </w:lvl>
    <w:lvl w:ilvl="3" w:tplc="E6480460">
      <w:numFmt w:val="decimal"/>
      <w:lvlText w:val=""/>
      <w:lvlJc w:val="left"/>
      <w:pPr>
        <w:ind w:left="0" w:firstLine="0"/>
      </w:pPr>
    </w:lvl>
    <w:lvl w:ilvl="4" w:tplc="19FADE78">
      <w:numFmt w:val="decimal"/>
      <w:lvlText w:val=""/>
      <w:lvlJc w:val="left"/>
      <w:pPr>
        <w:ind w:left="0" w:firstLine="0"/>
      </w:pPr>
    </w:lvl>
    <w:lvl w:ilvl="5" w:tplc="4434E300">
      <w:numFmt w:val="decimal"/>
      <w:lvlText w:val=""/>
      <w:lvlJc w:val="left"/>
      <w:pPr>
        <w:ind w:left="0" w:firstLine="0"/>
      </w:pPr>
    </w:lvl>
    <w:lvl w:ilvl="6" w:tplc="32F8ADDE">
      <w:numFmt w:val="decimal"/>
      <w:lvlText w:val=""/>
      <w:lvlJc w:val="left"/>
      <w:pPr>
        <w:ind w:left="0" w:firstLine="0"/>
      </w:pPr>
    </w:lvl>
    <w:lvl w:ilvl="7" w:tplc="8DB621B8">
      <w:numFmt w:val="decimal"/>
      <w:lvlText w:val=""/>
      <w:lvlJc w:val="left"/>
      <w:pPr>
        <w:ind w:left="0" w:firstLine="0"/>
      </w:pPr>
    </w:lvl>
    <w:lvl w:ilvl="8" w:tplc="F6DE5682">
      <w:numFmt w:val="decimal"/>
      <w:lvlText w:val=""/>
      <w:lvlJc w:val="left"/>
      <w:pPr>
        <w:ind w:left="0" w:firstLine="0"/>
      </w:pPr>
    </w:lvl>
  </w:abstractNum>
  <w:abstractNum w:abstractNumId="24">
    <w:nsid w:val="0D842AFD"/>
    <w:multiLevelType w:val="hybridMultilevel"/>
    <w:tmpl w:val="B712BB6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3E85829"/>
    <w:multiLevelType w:val="hybridMultilevel"/>
    <w:tmpl w:val="C262A7C6"/>
    <w:lvl w:ilvl="0" w:tplc="DDF8317A">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6C23896"/>
    <w:multiLevelType w:val="hybridMultilevel"/>
    <w:tmpl w:val="1AE063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9993A87"/>
    <w:multiLevelType w:val="hybridMultilevel"/>
    <w:tmpl w:val="007C01EC"/>
    <w:lvl w:ilvl="0" w:tplc="DDF8317A">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9584664"/>
    <w:multiLevelType w:val="hybridMultilevel"/>
    <w:tmpl w:val="776E3B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221744F"/>
    <w:multiLevelType w:val="hybridMultilevel"/>
    <w:tmpl w:val="A816F794"/>
    <w:lvl w:ilvl="0" w:tplc="0419000D">
      <w:start w:val="1"/>
      <w:numFmt w:val="bullet"/>
      <w:lvlText w:val=""/>
      <w:lvlJc w:val="left"/>
      <w:pPr>
        <w:ind w:left="783" w:hanging="360"/>
      </w:pPr>
      <w:rPr>
        <w:rFonts w:ascii="Wingdings" w:hAnsi="Wingdings"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30">
    <w:nsid w:val="6E3E12C7"/>
    <w:multiLevelType w:val="hybridMultilevel"/>
    <w:tmpl w:val="1736B6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22"/>
  </w:num>
  <w:num w:numId="4">
    <w:abstractNumId w:val="27"/>
  </w:num>
  <w:num w:numId="5">
    <w:abstractNumId w:val="25"/>
  </w:num>
  <w:num w:numId="6">
    <w:abstractNumId w:val="28"/>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9"/>
  </w:num>
  <w:num w:numId="16">
    <w:abstractNumId w:val="10"/>
  </w:num>
  <w:num w:numId="17">
    <w:abstractNumId w:val="11"/>
  </w:num>
  <w:num w:numId="18">
    <w:abstractNumId w:val="12"/>
  </w:num>
  <w:num w:numId="19">
    <w:abstractNumId w:val="13"/>
  </w:num>
  <w:num w:numId="20">
    <w:abstractNumId w:val="14"/>
  </w:num>
  <w:num w:numId="21">
    <w:abstractNumId w:val="15"/>
  </w:num>
  <w:num w:numId="22">
    <w:abstractNumId w:val="16"/>
  </w:num>
  <w:num w:numId="23">
    <w:abstractNumId w:val="17"/>
  </w:num>
  <w:num w:numId="24">
    <w:abstractNumId w:val="18"/>
  </w:num>
  <w:num w:numId="25">
    <w:abstractNumId w:val="19"/>
  </w:num>
  <w:num w:numId="26">
    <w:abstractNumId w:val="20"/>
  </w:num>
  <w:num w:numId="27">
    <w:abstractNumId w:val="21"/>
  </w:num>
  <w:num w:numId="28">
    <w:abstractNumId w:val="29"/>
  </w:num>
  <w:num w:numId="29">
    <w:abstractNumId w:val="30"/>
  </w:num>
  <w:num w:numId="30">
    <w:abstractNumId w:val="24"/>
  </w:num>
  <w:num w:numId="31">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B708E1"/>
    <w:rsid w:val="000F11F5"/>
    <w:rsid w:val="0024782A"/>
    <w:rsid w:val="00405E36"/>
    <w:rsid w:val="007B56D9"/>
    <w:rsid w:val="009166F5"/>
    <w:rsid w:val="00951EBF"/>
    <w:rsid w:val="009D4859"/>
    <w:rsid w:val="00B708E1"/>
    <w:rsid w:val="00E15692"/>
    <w:rsid w:val="00EF0BC9"/>
    <w:rsid w:val="00F949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8E1"/>
    <w:pPr>
      <w:suppressAutoHyphens/>
    </w:pPr>
    <w:rPr>
      <w:rFonts w:ascii="Calibri" w:eastAsia="SimSun" w:hAnsi="Calibri" w:cs="font301"/>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B708E1"/>
    <w:pPr>
      <w:ind w:left="720"/>
    </w:pPr>
  </w:style>
  <w:style w:type="paragraph" w:customStyle="1" w:styleId="a3">
    <w:name w:val="А ОСН ТЕКСТ"/>
    <w:basedOn w:val="a"/>
    <w:rsid w:val="00B708E1"/>
    <w:pPr>
      <w:spacing w:after="0" w:line="360" w:lineRule="auto"/>
      <w:ind w:firstLine="454"/>
      <w:jc w:val="both"/>
    </w:pPr>
    <w:rPr>
      <w:rFonts w:ascii="Times New Roman" w:eastAsia="Arial Unicode MS" w:hAnsi="Times New Roman" w:cs="Times New Roman"/>
      <w:caps/>
      <w:color w:val="000000"/>
      <w:kern w:val="1"/>
      <w:sz w:val="28"/>
      <w:szCs w:val="28"/>
    </w:rPr>
  </w:style>
  <w:style w:type="character" w:customStyle="1" w:styleId="FontStyle14">
    <w:name w:val="Font Style14"/>
    <w:basedOn w:val="a0"/>
    <w:rsid w:val="00B708E1"/>
    <w:rPr>
      <w:rFonts w:ascii="Arial" w:hAnsi="Arial" w:cs="Arial"/>
      <w:sz w:val="20"/>
      <w:szCs w:val="20"/>
    </w:rPr>
  </w:style>
  <w:style w:type="character" w:customStyle="1" w:styleId="FontStyle12">
    <w:name w:val="Font Style12"/>
    <w:basedOn w:val="a0"/>
    <w:rsid w:val="00B708E1"/>
    <w:rPr>
      <w:rFonts w:ascii="Arial" w:hAnsi="Arial" w:cs="Arial"/>
      <w:sz w:val="22"/>
      <w:szCs w:val="22"/>
    </w:rPr>
  </w:style>
  <w:style w:type="character" w:customStyle="1" w:styleId="FontStyle13">
    <w:name w:val="Font Style13"/>
    <w:basedOn w:val="a0"/>
    <w:rsid w:val="00B708E1"/>
    <w:rPr>
      <w:rFonts w:ascii="Arial" w:hAnsi="Arial" w:cs="Arial"/>
      <w:b/>
      <w:bCs/>
      <w:sz w:val="22"/>
      <w:szCs w:val="22"/>
    </w:rPr>
  </w:style>
  <w:style w:type="character" w:customStyle="1" w:styleId="FontStyle11">
    <w:name w:val="Font Style11"/>
    <w:basedOn w:val="a0"/>
    <w:rsid w:val="00B708E1"/>
    <w:rPr>
      <w:rFonts w:ascii="Arial" w:hAnsi="Arial" w:cs="Arial"/>
      <w:b/>
      <w:bCs/>
      <w:smallCaps/>
      <w:sz w:val="24"/>
      <w:szCs w:val="24"/>
    </w:rPr>
  </w:style>
  <w:style w:type="character" w:customStyle="1" w:styleId="10">
    <w:name w:val="Слабое выделение1"/>
    <w:basedOn w:val="a0"/>
    <w:rsid w:val="00B708E1"/>
    <w:rPr>
      <w:i/>
      <w:iCs/>
      <w:color w:val="808080"/>
    </w:rPr>
  </w:style>
  <w:style w:type="paragraph" w:customStyle="1" w:styleId="Style1">
    <w:name w:val="Style1"/>
    <w:basedOn w:val="a"/>
    <w:rsid w:val="00B708E1"/>
    <w:pPr>
      <w:widowControl w:val="0"/>
      <w:spacing w:after="0" w:line="254" w:lineRule="exact"/>
      <w:ind w:firstLine="528"/>
      <w:jc w:val="both"/>
    </w:pPr>
    <w:rPr>
      <w:rFonts w:ascii="Arial" w:hAnsi="Arial" w:cs="Arial"/>
      <w:sz w:val="24"/>
      <w:szCs w:val="24"/>
    </w:rPr>
  </w:style>
  <w:style w:type="paragraph" w:customStyle="1" w:styleId="Style4">
    <w:name w:val="Style4"/>
    <w:basedOn w:val="a"/>
    <w:rsid w:val="00B708E1"/>
    <w:pPr>
      <w:widowControl w:val="0"/>
      <w:spacing w:after="0" w:line="261" w:lineRule="exact"/>
      <w:ind w:firstLine="542"/>
      <w:jc w:val="both"/>
    </w:pPr>
    <w:rPr>
      <w:rFonts w:ascii="Arial" w:hAnsi="Arial" w:cs="Arial"/>
      <w:sz w:val="24"/>
      <w:szCs w:val="24"/>
    </w:rPr>
  </w:style>
  <w:style w:type="paragraph" w:customStyle="1" w:styleId="Style6">
    <w:name w:val="Style6"/>
    <w:basedOn w:val="a"/>
    <w:rsid w:val="00B708E1"/>
    <w:pPr>
      <w:widowControl w:val="0"/>
      <w:spacing w:after="0" w:line="100" w:lineRule="atLeast"/>
    </w:pPr>
    <w:rPr>
      <w:rFonts w:ascii="Arial" w:hAnsi="Arial" w:cs="Arial"/>
      <w:sz w:val="24"/>
      <w:szCs w:val="24"/>
    </w:rPr>
  </w:style>
  <w:style w:type="paragraph" w:customStyle="1" w:styleId="Style5">
    <w:name w:val="Style5"/>
    <w:basedOn w:val="a"/>
    <w:rsid w:val="00B708E1"/>
    <w:pPr>
      <w:widowControl w:val="0"/>
      <w:spacing w:after="0" w:line="100" w:lineRule="atLeast"/>
    </w:pPr>
    <w:rPr>
      <w:rFonts w:ascii="Arial" w:hAnsi="Arial" w:cs="Arial"/>
      <w:sz w:val="24"/>
      <w:szCs w:val="24"/>
    </w:rPr>
  </w:style>
  <w:style w:type="paragraph" w:styleId="a4">
    <w:name w:val="Normal (Web)"/>
    <w:basedOn w:val="a"/>
    <w:uiPriority w:val="99"/>
    <w:unhideWhenUsed/>
    <w:rsid w:val="00B708E1"/>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Без интервала1"/>
    <w:rsid w:val="00B708E1"/>
    <w:pPr>
      <w:suppressAutoHyphens/>
      <w:spacing w:after="0" w:line="100" w:lineRule="atLeast"/>
    </w:pPr>
    <w:rPr>
      <w:rFonts w:ascii="Calibri" w:eastAsia="Times New Roman" w:hAnsi="Calibri" w:cs="Times New Roman"/>
      <w:lang w:eastAsia="ar-SA"/>
    </w:rPr>
  </w:style>
  <w:style w:type="paragraph" w:customStyle="1" w:styleId="Style2">
    <w:name w:val="Style2"/>
    <w:basedOn w:val="a"/>
    <w:rsid w:val="00B708E1"/>
    <w:pPr>
      <w:widowControl w:val="0"/>
      <w:spacing w:after="0" w:line="100" w:lineRule="atLeast"/>
    </w:pPr>
    <w:rPr>
      <w:rFonts w:ascii="Arial" w:hAnsi="Arial" w:cs="Arial"/>
      <w:sz w:val="24"/>
      <w:szCs w:val="24"/>
    </w:rPr>
  </w:style>
  <w:style w:type="paragraph" w:styleId="a5">
    <w:name w:val="List Paragraph"/>
    <w:basedOn w:val="a"/>
    <w:uiPriority w:val="34"/>
    <w:qFormat/>
    <w:rsid w:val="00B708E1"/>
    <w:pPr>
      <w:ind w:left="720"/>
      <w:contextualSpacing/>
    </w:pPr>
  </w:style>
  <w:style w:type="paragraph" w:styleId="a6">
    <w:name w:val="Balloon Text"/>
    <w:basedOn w:val="a"/>
    <w:link w:val="a7"/>
    <w:uiPriority w:val="99"/>
    <w:semiHidden/>
    <w:unhideWhenUsed/>
    <w:rsid w:val="00951EB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51EBF"/>
    <w:rPr>
      <w:rFonts w:ascii="Tahoma" w:eastAsia="SimSu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7453</Words>
  <Characters>42488</Characters>
  <Application>Microsoft Office Word</Application>
  <DocSecurity>0</DocSecurity>
  <Lines>354</Lines>
  <Paragraphs>99</Paragraphs>
  <ScaleCrop>false</ScaleCrop>
  <Company/>
  <LinksUpToDate>false</LinksUpToDate>
  <CharactersWithSpaces>49842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User</cp:lastModifiedBy>
  <cp:revision>6</cp:revision>
  <dcterms:created xsi:type="dcterms:W3CDTF">2019-02-13T10:57:00Z</dcterms:created>
  <dcterms:modified xsi:type="dcterms:W3CDTF">2019-02-13T11:27:00Z</dcterms:modified>
</cp:coreProperties>
</file>